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bookmarkStart w:id="0" w:name="_GoBack"/>
      <w:bookmarkEnd w:id="0"/>
    </w:p>
    <w:p w:rsidR="003412AB" w:rsidRPr="00510486" w:rsidRDefault="00296EE7"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rsidR="00296EE7" w:rsidRPr="00510486" w:rsidRDefault="00296EE7" w:rsidP="00296EE7">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w:t>
      </w:r>
      <w:proofErr w:type="spellStart"/>
      <w:r w:rsidRPr="00510486">
        <w:rPr>
          <w:rFonts w:ascii="Verdana" w:hAnsi="Verdana" w:cs="Arial"/>
          <w:sz w:val="20"/>
          <w:szCs w:val="36"/>
          <w:lang w:val="sk-SK"/>
        </w:rPr>
        <w:t>školena</w:t>
      </w:r>
      <w:proofErr w:type="spellEnd"/>
      <w:r w:rsidRPr="00510486">
        <w:rPr>
          <w:rFonts w:ascii="Verdana" w:hAnsi="Verdana" w:cs="Arial"/>
          <w:sz w:val="20"/>
          <w:szCs w:val="36"/>
          <w:lang w:val="sk-SK"/>
        </w:rPr>
        <w:t xml:space="preserve">: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rsidR="003412AB" w:rsidRPr="00510486" w:rsidRDefault="003412AB"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558FB" w:rsidRPr="00C706A6"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20../20..</w:t>
            </w:r>
          </w:p>
        </w:tc>
      </w:tr>
      <w:tr w:rsidR="00E558FB" w:rsidRPr="00C706A6"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Odkaznavysvetlivku"/>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Odkaznavysvetlivku"/>
                <w:rFonts w:ascii="Verdana" w:hAnsi="Verdana" w:cs="Arial"/>
                <w:sz w:val="20"/>
                <w:lang w:val="sk-SK"/>
              </w:rPr>
              <w:t xml:space="preserve"> </w:t>
            </w:r>
            <w:r w:rsidR="00EA442F" w:rsidRPr="00C706A6">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&lt;250 zamestnancov</w:t>
            </w:r>
          </w:p>
          <w:p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&gt;250 zamestnancov</w:t>
            </w: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rsidTr="003C5EDD">
        <w:trPr>
          <w:trHeight w:val="371"/>
        </w:trPr>
        <w:tc>
          <w:tcPr>
            <w:tcW w:w="2232"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rsidTr="003C5EDD">
        <w:trPr>
          <w:trHeight w:val="371"/>
        </w:trPr>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rsidTr="003C5EDD">
        <w:trPr>
          <w:trHeight w:val="559"/>
        </w:trPr>
        <w:tc>
          <w:tcPr>
            <w:tcW w:w="2232" w:type="dxa"/>
            <w:shd w:val="clear" w:color="auto" w:fill="FFFFFF"/>
          </w:tcPr>
          <w:p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rsidTr="003C5EDD">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rsidR="007967A9" w:rsidRPr="00C706A6" w:rsidRDefault="007967A9" w:rsidP="00107B17">
            <w:pPr>
              <w:shd w:val="clear" w:color="auto" w:fill="FFFFFF"/>
              <w:ind w:right="-993"/>
              <w:jc w:val="left"/>
              <w:rPr>
                <w:rFonts w:ascii="Verdana" w:hAnsi="Verdana" w:cs="Arial"/>
                <w:b/>
                <w:color w:val="002060"/>
                <w:sz w:val="20"/>
                <w:lang w:val="sk-SK"/>
              </w:rPr>
            </w:pPr>
          </w:p>
        </w:tc>
      </w:tr>
    </w:tbl>
    <w:p w:rsidR="007967A9" w:rsidRPr="00C706A6" w:rsidRDefault="007967A9" w:rsidP="007967A9">
      <w:pPr>
        <w:pStyle w:val="Text4"/>
        <w:pBdr>
          <w:bottom w:val="single" w:sz="6" w:space="1" w:color="auto"/>
        </w:pBdr>
        <w:ind w:left="0"/>
        <w:rPr>
          <w:lang w:val="sk-SK"/>
        </w:rPr>
      </w:pPr>
    </w:p>
    <w:p w:rsidR="007967A9" w:rsidRPr="00C706A6" w:rsidRDefault="001A78A9" w:rsidP="007967A9">
      <w:pPr>
        <w:pStyle w:val="Nadpis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rsidR="00B3729A" w:rsidRDefault="00B3729A" w:rsidP="00B3729A">
      <w:pPr>
        <w:keepNext/>
        <w:keepLines/>
        <w:tabs>
          <w:tab w:val="left" w:pos="426"/>
        </w:tabs>
        <w:spacing w:after="0"/>
        <w:jc w:val="left"/>
        <w:rPr>
          <w:rFonts w:ascii="Verdana" w:hAnsi="Verdana" w:cs="Calibri"/>
          <w:b/>
          <w:color w:val="002060"/>
          <w:sz w:val="20"/>
          <w:lang w:val="sk-SK"/>
        </w:rPr>
      </w:pPr>
    </w:p>
    <w:p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rsidR="00B3729A" w:rsidRDefault="00B3729A" w:rsidP="00B3729A">
      <w:pPr>
        <w:pStyle w:val="Textkomentra"/>
        <w:tabs>
          <w:tab w:val="left" w:pos="2552"/>
          <w:tab w:val="left" w:pos="3686"/>
          <w:tab w:val="left" w:pos="5954"/>
        </w:tabs>
        <w:spacing w:after="0"/>
        <w:rPr>
          <w:rFonts w:ascii="Verdana" w:hAnsi="Verdana" w:cs="Calibri"/>
          <w:lang w:val="sk-SK"/>
        </w:rPr>
      </w:pPr>
    </w:p>
    <w:p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rsidR="00B3729A" w:rsidRDefault="00B3729A" w:rsidP="005A1D32">
      <w:pPr>
        <w:pStyle w:val="Textkomentra"/>
        <w:tabs>
          <w:tab w:val="left" w:pos="2552"/>
          <w:tab w:val="left" w:pos="3686"/>
          <w:tab w:val="left" w:pos="5954"/>
        </w:tabs>
        <w:rPr>
          <w:rFonts w:ascii="Verdana" w:hAnsi="Verdana" w:cs="Calibri"/>
          <w:lang w:val="sk-SK"/>
        </w:rPr>
      </w:pPr>
    </w:p>
    <w:p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rsidR="00296EE7"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p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áno</w:t>
      </w:r>
      <w:proofErr w:type="spellEnd"/>
      <w:r w:rsidRPr="00510486">
        <w:rPr>
          <w:rFonts w:ascii="Verdana" w:hAnsi="Verdana" w:cs="Calibri"/>
          <w:sz w:val="20"/>
          <w:lang w:val="en-GB"/>
        </w:rPr>
        <w:t xml:space="preserve"> </w:t>
      </w:r>
      <w:sdt>
        <w:sdtPr>
          <w:rPr>
            <w:rFonts w:ascii="Verdana" w:hAnsi="Verdana" w:cs="Calibri"/>
            <w:sz w:val="20"/>
            <w:lang w:val="en-GB"/>
          </w:rPr>
          <w:id w:val="-137724916"/>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nie</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tc>
      </w:tr>
    </w:tbl>
    <w:p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D65C66" w:rsidRDefault="00D65C6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lastRenderedPageBreak/>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rsidR="00BA4844" w:rsidRPr="00BA4844" w:rsidRDefault="00BA4844" w:rsidP="00D65C66">
      <w:pPr>
        <w:autoSpaceDE w:val="0"/>
        <w:autoSpaceDN w:val="0"/>
        <w:adjustRightInd w:val="0"/>
        <w:spacing w:after="120"/>
        <w:rPr>
          <w:rFonts w:ascii="Verdana" w:hAnsi="Verdana"/>
          <w:color w:val="000000"/>
          <w:sz w:val="20"/>
          <w:lang w:val="en-GB"/>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Pr="00BA4844">
        <w:rPr>
          <w:rFonts w:ascii="Verdana" w:hAnsi="Verdana"/>
          <w:color w:val="000000"/>
          <w:sz w:val="20"/>
          <w:lang w:val="en-GB"/>
        </w:rPr>
        <w:t xml:space="preserve"> </w:t>
      </w:r>
      <w:proofErr w:type="gramStart"/>
      <w:r w:rsidRPr="00BA4844">
        <w:rPr>
          <w:rFonts w:ascii="Verdana" w:hAnsi="Verdana"/>
          <w:color w:val="000000"/>
          <w:sz w:val="20"/>
          <w:lang w:val="en-GB"/>
        </w:rPr>
        <w:t>a</w:t>
      </w:r>
      <w:proofErr w:type="gramEnd"/>
      <w:r w:rsidRPr="00BA4844">
        <w:rPr>
          <w:rFonts w:ascii="Verdana" w:hAnsi="Verdana"/>
          <w:color w:val="000000"/>
          <w:sz w:val="20"/>
          <w:lang w:val="en-GB"/>
        </w:rPr>
        <w:t xml:space="preserve"> </w:t>
      </w:r>
      <w:proofErr w:type="spellStart"/>
      <w:r w:rsidR="000525C5" w:rsidRPr="00550200">
        <w:rPr>
          <w:rFonts w:ascii="Verdana" w:hAnsi="Verdana"/>
          <w:color w:val="000000"/>
          <w:sz w:val="20"/>
          <w:lang w:val="en-GB"/>
        </w:rPr>
        <w:t>inštitúcia</w:t>
      </w:r>
      <w:proofErr w:type="spellEnd"/>
      <w:r w:rsidR="000525C5" w:rsidRPr="00550200">
        <w:rPr>
          <w:rFonts w:ascii="Verdana" w:hAnsi="Verdana"/>
          <w:color w:val="000000"/>
          <w:sz w:val="20"/>
          <w:lang w:val="en-GB"/>
        </w:rPr>
        <w:t xml:space="preserve"> </w:t>
      </w:r>
      <w:proofErr w:type="spellStart"/>
      <w:r w:rsidR="000525C5" w:rsidRPr="00550200">
        <w:rPr>
          <w:rFonts w:ascii="Verdana" w:hAnsi="Verdana"/>
          <w:color w:val="000000"/>
          <w:sz w:val="20"/>
          <w:lang w:val="en-GB"/>
        </w:rPr>
        <w:t>príjmajúca</w:t>
      </w:r>
      <w:proofErr w:type="spellEnd"/>
      <w:r w:rsidR="000525C5" w:rsidRPr="00550200">
        <w:rPr>
          <w:rFonts w:ascii="Verdana" w:hAnsi="Verdana"/>
          <w:color w:val="000000"/>
          <w:sz w:val="20"/>
          <w:lang w:val="en-GB"/>
        </w:rPr>
        <w:t xml:space="preserve"> grant</w:t>
      </w:r>
      <w:r w:rsidRPr="00BA4844">
        <w:rPr>
          <w:rFonts w:ascii="Verdana" w:hAnsi="Verdana"/>
          <w:color w:val="000000"/>
          <w:sz w:val="20"/>
          <w:lang w:val="en-GB"/>
        </w:rPr>
        <w:t xml:space="preserve"> </w:t>
      </w:r>
      <w:proofErr w:type="spellStart"/>
      <w:r w:rsidRPr="00BA4844">
        <w:rPr>
          <w:rFonts w:ascii="Verdana" w:hAnsi="Verdana"/>
          <w:color w:val="000000"/>
          <w:sz w:val="20"/>
          <w:lang w:val="en-GB"/>
        </w:rPr>
        <w:t>sa</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zaväzujú</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dodržiavať</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podmienky</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stanovené</w:t>
      </w:r>
      <w:proofErr w:type="spellEnd"/>
      <w:r w:rsidRPr="00BA4844">
        <w:rPr>
          <w:rFonts w:ascii="Verdana" w:hAnsi="Verdana"/>
          <w:color w:val="000000"/>
          <w:sz w:val="20"/>
          <w:lang w:val="en-GB"/>
        </w:rPr>
        <w:t xml:space="preserve"> v obojstranne podpísanej zmluve.</w:t>
      </w:r>
    </w:p>
    <w:p w:rsidR="00377526" w:rsidRPr="00C706A6" w:rsidRDefault="00F32411" w:rsidP="00D65C66">
      <w:pPr>
        <w:rPr>
          <w:rFonts w:ascii="Verdana" w:hAnsi="Verdana" w:cs="Calibri"/>
          <w:sz w:val="20"/>
          <w:lang w:val="sk-SK"/>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rsidTr="00107B17">
        <w:trPr>
          <w:jc w:val="center"/>
        </w:trPr>
        <w:tc>
          <w:tcPr>
            <w:tcW w:w="8841" w:type="dxa"/>
            <w:shd w:val="clear" w:color="auto" w:fill="FFFFFF"/>
          </w:tcPr>
          <w:p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rsidR="00377526" w:rsidRPr="00C706A6" w:rsidRDefault="00232956" w:rsidP="00DA5ED4">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p>
          <w:p w:rsidR="00377526" w:rsidRPr="00C706A6" w:rsidRDefault="00232956" w:rsidP="00232956">
            <w:pPr>
              <w:tabs>
                <w:tab w:val="left" w:pos="3348"/>
                <w:tab w:val="left" w:pos="6183"/>
                <w:tab w:val="left" w:pos="6892"/>
              </w:tabs>
              <w:spacing w:after="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8FB" w:rsidRDefault="00E558FB">
      <w:r>
        <w:separator/>
      </w:r>
    </w:p>
  </w:endnote>
  <w:endnote w:type="continuationSeparator" w:id="0">
    <w:p w:rsidR="00E558FB" w:rsidRDefault="00E558FB">
      <w:r>
        <w:continuationSeparator/>
      </w:r>
    </w:p>
  </w:endnote>
  <w:endnote w:id="1">
    <w:p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rsidR="00E558FB" w:rsidRPr="00510486" w:rsidRDefault="00E558FB" w:rsidP="00B265D4">
      <w:pPr>
        <w:pStyle w:val="Textvysvetlivky"/>
        <w:spacing w:after="0"/>
        <w:rPr>
          <w:rFonts w:ascii="Verdana" w:hAnsi="Verdana"/>
          <w:sz w:val="18"/>
          <w:szCs w:val="18"/>
          <w:lang w:val="en-GB"/>
        </w:rPr>
      </w:pPr>
    </w:p>
  </w:endnote>
  <w:endnote w:id="2">
    <w:p w:rsidR="00E558FB" w:rsidRPr="00510486" w:rsidRDefault="00E558FB" w:rsidP="00B265D4">
      <w:pPr>
        <w:pStyle w:val="Textvysvetlivky"/>
        <w:spacing w:after="0"/>
        <w:rPr>
          <w:rFonts w:ascii="Verdana" w:hAnsi="Verdana"/>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Intermediate (priemerne &gt; 10 a &lt; 20 rokov praxe) alebo Senior (priemerne &gt; 20 rokov praxe).</w:t>
      </w:r>
    </w:p>
    <w:p w:rsidR="00E558FB" w:rsidRPr="00510486" w:rsidRDefault="00E558FB" w:rsidP="00B265D4">
      <w:pPr>
        <w:pStyle w:val="Textvysvetlivky"/>
        <w:spacing w:after="0"/>
        <w:rPr>
          <w:rFonts w:ascii="Verdana" w:hAnsi="Verdana"/>
          <w:sz w:val="18"/>
          <w:szCs w:val="18"/>
          <w:lang w:val="sk-SK"/>
        </w:rPr>
      </w:pPr>
    </w:p>
  </w:endnote>
  <w:endnote w:id="3">
    <w:p w:rsidR="00E558FB" w:rsidRPr="00510486" w:rsidRDefault="00E558FB" w:rsidP="00B265D4">
      <w:pPr>
        <w:pStyle w:val="Textvysvetlivky"/>
        <w:spacing w:after="0"/>
        <w:rPr>
          <w:rFonts w:ascii="Verdana" w:hAnsi="Verdana"/>
          <w:sz w:val="18"/>
          <w:szCs w:val="18"/>
          <w:lang w:val="en-GB"/>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r w:rsidRPr="00510486">
        <w:rPr>
          <w:rFonts w:ascii="Verdana" w:hAnsi="Verdana" w:cs="Arial"/>
          <w:sz w:val="18"/>
          <w:szCs w:val="18"/>
          <w:lang w:val="en-GB"/>
        </w:rPr>
        <w:t>príslušnosť k štátu, do ktorého účastník patrí administratívne a ktorý vydáva jeho občiansky preukaz a/alebo cestovný pas.</w:t>
      </w:r>
      <w:r w:rsidRPr="00510486">
        <w:rPr>
          <w:rStyle w:val="Odkaznavysvetlivku"/>
          <w:rFonts w:ascii="Verdana" w:hAnsi="Verdana"/>
          <w:sz w:val="18"/>
          <w:szCs w:val="18"/>
          <w:lang w:val="en-GB"/>
        </w:rPr>
        <w:t xml:space="preserve"> </w:t>
      </w:r>
      <w:r w:rsidRPr="00510486">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sk-SK"/>
        </w:rPr>
      </w:pPr>
    </w:p>
  </w:endnote>
  <w:endnote w:id="4">
    <w:p w:rsidR="00E558FB" w:rsidRPr="006C69FF" w:rsidRDefault="00E558FB" w:rsidP="00B265D4">
      <w:pPr>
        <w:pStyle w:val="Textvysvetlivky"/>
        <w:spacing w:after="0"/>
        <w:rPr>
          <w:rFonts w:ascii="Verdana" w:hAnsi="Verdana"/>
          <w:sz w:val="16"/>
          <w:szCs w:val="16"/>
          <w:lang w:val="en-GB"/>
        </w:rPr>
      </w:pPr>
      <w:r w:rsidRPr="00510486">
        <w:rPr>
          <w:rStyle w:val="Odkaznavysvetlivku"/>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B265D4"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510486" w:rsidRDefault="00E558FB" w:rsidP="00547040">
      <w:pPr>
        <w:pStyle w:val="Textvysvetlivky"/>
        <w:rPr>
          <w:rFonts w:ascii="Verdana" w:hAnsi="Verdana" w:cs="Calibri"/>
          <w:sz w:val="16"/>
          <w:szCs w:val="16"/>
          <w:lang w:val="en-GB"/>
        </w:rPr>
      </w:pPr>
      <w:r w:rsidRPr="00510486">
        <w:rPr>
          <w:rStyle w:val="Odkaznavysvetlivku"/>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8FB" w:rsidRDefault="00E558FB">
      <w:r>
        <w:separator/>
      </w:r>
    </w:p>
  </w:footnote>
  <w:footnote w:type="continuationSeparator" w:id="0">
    <w:p w:rsidR="00E558FB" w:rsidRDefault="00E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B6735A" w:rsidRDefault="00510486" w:rsidP="00A52E58">
    <w:pPr>
      <w:rPr>
        <w:rFonts w:ascii="Arial Narrow" w:hAnsi="Arial Narrow"/>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Text Box 7" o:spid="_x0000_s6145"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b8g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296EE7">
      <w:rPr>
        <w:rFonts w:ascii="Arial Narrow" w:hAnsi="Arial Narrow"/>
        <w:sz w:val="18"/>
        <w:szCs w:val="18"/>
        <w:lang w:val="en-GB"/>
      </w:rPr>
      <w:t>21</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6147"/>
    <o:shapelayout v:ext="edit">
      <o:idmap v:ext="edit" data="6"/>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353B197D"/>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4527-96AF-4280-B655-6C368DA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456</Words>
  <Characters>2601</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veronika.haberlandova</cp:lastModifiedBy>
  <cp:revision>4</cp:revision>
  <cp:lastPrinted>2015-04-30T11:50:00Z</cp:lastPrinted>
  <dcterms:created xsi:type="dcterms:W3CDTF">2021-09-07T11:27:00Z</dcterms:created>
  <dcterms:modified xsi:type="dcterms:W3CDTF">2021-09-08T12:58:00Z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