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rsidR="00D97FE7" w:rsidRPr="003234A8" w:rsidRDefault="00D97FE7" w:rsidP="00D97FE7">
      <w:pPr>
        <w:pStyle w:val="Comment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proofErr w:type="gramStart"/>
      <w:r w:rsidRPr="002D2D84">
        <w:rPr>
          <w:rFonts w:ascii="Verdana" w:hAnsi="Verdana" w:cs="Calibri"/>
          <w:i/>
          <w:sz w:val="20"/>
          <w:lang w:val="en-GB"/>
        </w:rPr>
        <w:t>]</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3510"/>
        <w:gridCol w:w="1560"/>
        <w:gridCol w:w="1701"/>
        <w:gridCol w:w="2157"/>
      </w:tblGrid>
      <w:tr w:rsidR="00377526" w:rsidRPr="007673FA" w:rsidTr="00140CD0">
        <w:trPr>
          <w:trHeight w:val="334"/>
        </w:trPr>
        <w:tc>
          <w:tcPr>
            <w:tcW w:w="3510"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140CD0">
        <w:trPr>
          <w:trHeight w:val="412"/>
        </w:trPr>
        <w:tc>
          <w:tcPr>
            <w:tcW w:w="3510"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560"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140CD0">
        <w:tc>
          <w:tcPr>
            <w:tcW w:w="3510"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roofErr w:type="gramStart"/>
            <w:r w:rsidRPr="00140CD0">
              <w:rPr>
                <w:rFonts w:ascii="Verdana" w:hAnsi="Verdana" w:cs="Arial"/>
                <w:sz w:val="20"/>
                <w:lang w:val="en-GB"/>
              </w:rPr>
              <w:t>..</w:t>
            </w:r>
            <w:proofErr w:type="gramEnd"/>
          </w:p>
        </w:tc>
      </w:tr>
      <w:tr w:rsidR="00CC707F" w:rsidRPr="007673FA" w:rsidTr="00140CD0">
        <w:tc>
          <w:tcPr>
            <w:tcW w:w="3510"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B5763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B5763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rsidR="000277C5" w:rsidRPr="000277C5" w:rsidRDefault="000277C5"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D1705"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D1705"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D1705"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D1705"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D1705"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5D1705"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bookmarkStart w:id="0" w:name="_GoBack" w:colFirst="0" w:colLast="1"/>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bookmarkEnd w:id="0"/>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78" w:rsidRDefault="00AD6B78">
      <w:r>
        <w:separator/>
      </w:r>
    </w:p>
  </w:endnote>
  <w:endnote w:type="continuationSeparator" w:id="0">
    <w:p w:rsidR="00AD6B78" w:rsidRDefault="00AD6B78">
      <w:r>
        <w:continuationSeparator/>
      </w:r>
    </w:p>
  </w:endnote>
  <w:endnote w:id="1">
    <w:p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rsidR="00812DEC" w:rsidRPr="005D1705" w:rsidRDefault="00812DEC">
      <w:pPr>
        <w:pStyle w:val="EndnoteText"/>
        <w:rPr>
          <w:lang w:val="en-IE"/>
        </w:rPr>
      </w:pPr>
      <w:r>
        <w:rPr>
          <w:rStyle w:val="EndnoteReference"/>
        </w:rPr>
        <w:endnoteRef/>
      </w:r>
      <w:r w:rsidRPr="005D1705">
        <w:rPr>
          <w:lang w:val="en-US"/>
        </w:rPr>
        <w:t xml:space="preserve"> </w:t>
      </w:r>
      <w:proofErr w:type="gramStart"/>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roofErr w:type="gramEnd"/>
    </w:p>
  </w:endnote>
  <w:endnote w:id="7">
    <w:p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B57635">
        <w:pPr>
          <w:pStyle w:val="Footer"/>
          <w:jc w:val="center"/>
        </w:pPr>
        <w:r>
          <w:fldChar w:fldCharType="begin"/>
        </w:r>
        <w:r w:rsidR="009F32D0">
          <w:instrText xml:space="preserve"> PAGE   \* MERGEFORMAT </w:instrText>
        </w:r>
        <w:r>
          <w:fldChar w:fldCharType="separate"/>
        </w:r>
        <w:r w:rsidR="001F7E69">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78" w:rsidRDefault="00AD6B78">
      <w:r>
        <w:separator/>
      </w:r>
    </w:p>
  </w:footnote>
  <w:footnote w:type="continuationSeparator" w:id="0">
    <w:p w:rsidR="00AD6B78" w:rsidRDefault="00AD6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1F7E69"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73729" type="#_x0000_t202" style="position:absolute;left:0;text-align:left;margin-left:317.45pt;margin-top:4.55pt;width:136.1pt;height:44.9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style="mso-next-textbox:#Text Box 7">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Pr>
              <w:rFonts w:ascii="Verdana" w:hAnsi="Verdana"/>
              <w:b/>
              <w:noProof/>
              <w:sz w:val="18"/>
              <w:szCs w:val="18"/>
              <w:lang w:val="en-GB" w:eastAsia="en-GB"/>
            </w:rPr>
            <w:drawing>
              <wp:anchor distT="0" distB="0" distL="114300" distR="114300" simplePos="0" relativeHeight="251658240" behindDoc="0" locked="0" layoutInCell="1" allowOverlap="1">
                <wp:simplePos x="0" y="0"/>
                <wp:positionH relativeFrom="column">
                  <wp:posOffset>-280035</wp:posOffset>
                </wp:positionH>
                <wp:positionV relativeFrom="paragraph">
                  <wp:posOffset>-1905</wp:posOffset>
                </wp:positionV>
                <wp:extent cx="1479550" cy="596900"/>
                <wp:effectExtent l="0" t="0" r="0" b="0"/>
                <wp:wrapNone/>
                <wp:docPr id="1" name="Picture 0" descr="Erasmus_EU_emblem_with_tagline-po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EU_emblem_with_tagline-pos-EN.png"/>
                        <pic:cNvPicPr/>
                      </pic:nvPicPr>
                      <pic:blipFill>
                        <a:blip r:embed="rId1"/>
                        <a:stretch>
                          <a:fillRect/>
                        </a:stretch>
                      </pic:blipFill>
                      <pic:spPr>
                        <a:xfrm>
                          <a:off x="0" y="0"/>
                          <a:ext cx="1479550" cy="596900"/>
                        </a:xfrm>
                        <a:prstGeom prst="rect">
                          <a:avLst/>
                        </a:prstGeom>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73731"/>
    <o:shapelayout v:ext="edit">
      <o:idmap v:ext="edit" data="72"/>
    </o:shapelayout>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1F7E69"/>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503B"/>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7635"/>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D7C44"/>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CD7C44"/>
    <w:pPr>
      <w:keepNext/>
      <w:numPr>
        <w:ilvl w:val="1"/>
        <w:numId w:val="3"/>
      </w:numPr>
      <w:outlineLvl w:val="1"/>
    </w:pPr>
    <w:rPr>
      <w:b/>
    </w:rPr>
  </w:style>
  <w:style w:type="paragraph" w:styleId="Heading3">
    <w:name w:val="heading 3"/>
    <w:basedOn w:val="Normal"/>
    <w:next w:val="Text3"/>
    <w:link w:val="Heading3Char"/>
    <w:qFormat/>
    <w:rsid w:val="00CD7C44"/>
    <w:pPr>
      <w:keepNext/>
      <w:numPr>
        <w:ilvl w:val="2"/>
        <w:numId w:val="3"/>
      </w:numPr>
      <w:outlineLvl w:val="2"/>
    </w:pPr>
    <w:rPr>
      <w:i/>
    </w:rPr>
  </w:style>
  <w:style w:type="paragraph" w:styleId="Heading4">
    <w:name w:val="heading 4"/>
    <w:basedOn w:val="Normal"/>
    <w:next w:val="Text4"/>
    <w:qFormat/>
    <w:rsid w:val="00CD7C44"/>
    <w:pPr>
      <w:keepNext/>
      <w:numPr>
        <w:ilvl w:val="3"/>
        <w:numId w:val="3"/>
      </w:numPr>
      <w:outlineLvl w:val="3"/>
    </w:pPr>
  </w:style>
  <w:style w:type="paragraph" w:styleId="Heading5">
    <w:name w:val="heading 5"/>
    <w:basedOn w:val="Normal"/>
    <w:next w:val="Normal"/>
    <w:rsid w:val="00CD7C44"/>
    <w:pPr>
      <w:tabs>
        <w:tab w:val="num" w:pos="0"/>
      </w:tabs>
      <w:spacing w:before="240" w:after="60"/>
      <w:outlineLvl w:val="4"/>
    </w:pPr>
    <w:rPr>
      <w:rFonts w:ascii="Arial" w:hAnsi="Arial"/>
      <w:sz w:val="22"/>
    </w:rPr>
  </w:style>
  <w:style w:type="paragraph" w:styleId="Heading6">
    <w:name w:val="heading 6"/>
    <w:basedOn w:val="Normal"/>
    <w:next w:val="Normal"/>
    <w:rsid w:val="00CD7C44"/>
    <w:pPr>
      <w:tabs>
        <w:tab w:val="num" w:pos="0"/>
      </w:tabs>
      <w:spacing w:before="240" w:after="60"/>
      <w:outlineLvl w:val="5"/>
    </w:pPr>
    <w:rPr>
      <w:rFonts w:ascii="Arial" w:hAnsi="Arial"/>
      <w:i/>
      <w:sz w:val="22"/>
    </w:rPr>
  </w:style>
  <w:style w:type="paragraph" w:styleId="Heading7">
    <w:name w:val="heading 7"/>
    <w:basedOn w:val="Normal"/>
    <w:next w:val="Normal"/>
    <w:rsid w:val="00CD7C44"/>
    <w:pPr>
      <w:tabs>
        <w:tab w:val="num" w:pos="0"/>
      </w:tabs>
      <w:spacing w:before="240" w:after="60"/>
      <w:outlineLvl w:val="6"/>
    </w:pPr>
    <w:rPr>
      <w:rFonts w:ascii="Arial" w:hAnsi="Arial"/>
      <w:sz w:val="20"/>
    </w:rPr>
  </w:style>
  <w:style w:type="paragraph" w:styleId="Heading8">
    <w:name w:val="heading 8"/>
    <w:basedOn w:val="Normal"/>
    <w:next w:val="Normal"/>
    <w:rsid w:val="00CD7C44"/>
    <w:pPr>
      <w:tabs>
        <w:tab w:val="num" w:pos="0"/>
      </w:tabs>
      <w:spacing w:before="240" w:after="60"/>
      <w:outlineLvl w:val="7"/>
    </w:pPr>
    <w:rPr>
      <w:rFonts w:ascii="Arial" w:hAnsi="Arial"/>
      <w:i/>
      <w:sz w:val="20"/>
    </w:rPr>
  </w:style>
  <w:style w:type="paragraph" w:styleId="Heading9">
    <w:name w:val="heading 9"/>
    <w:basedOn w:val="Normal"/>
    <w:next w:val="Normal"/>
    <w:rsid w:val="00CD7C44"/>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CD7C44"/>
    <w:pPr>
      <w:ind w:left="482"/>
    </w:pPr>
  </w:style>
  <w:style w:type="paragraph" w:customStyle="1" w:styleId="Text2">
    <w:name w:val="Text 2"/>
    <w:basedOn w:val="Normal"/>
    <w:rsid w:val="00CD7C44"/>
    <w:pPr>
      <w:tabs>
        <w:tab w:val="left" w:pos="2302"/>
      </w:tabs>
      <w:ind w:left="1202"/>
    </w:pPr>
  </w:style>
  <w:style w:type="paragraph" w:customStyle="1" w:styleId="Text3">
    <w:name w:val="Text 3"/>
    <w:basedOn w:val="Normal"/>
    <w:rsid w:val="00CD7C44"/>
    <w:pPr>
      <w:tabs>
        <w:tab w:val="left" w:pos="2302"/>
      </w:tabs>
      <w:ind w:left="1202"/>
    </w:pPr>
  </w:style>
  <w:style w:type="paragraph" w:customStyle="1" w:styleId="Text4">
    <w:name w:val="Text 4"/>
    <w:basedOn w:val="Normal"/>
    <w:rsid w:val="00CD7C44"/>
    <w:pPr>
      <w:tabs>
        <w:tab w:val="left" w:pos="2302"/>
      </w:tabs>
      <w:ind w:left="1202"/>
    </w:pPr>
  </w:style>
  <w:style w:type="paragraph" w:customStyle="1" w:styleId="Address">
    <w:name w:val="Address"/>
    <w:basedOn w:val="Normal"/>
    <w:rsid w:val="00CD7C44"/>
    <w:pPr>
      <w:spacing w:after="0"/>
      <w:jc w:val="left"/>
    </w:pPr>
  </w:style>
  <w:style w:type="paragraph" w:customStyle="1" w:styleId="AddressTL">
    <w:name w:val="AddressTL"/>
    <w:basedOn w:val="Normal"/>
    <w:next w:val="Normal"/>
    <w:rsid w:val="00CD7C44"/>
    <w:pPr>
      <w:spacing w:after="720"/>
      <w:jc w:val="left"/>
    </w:pPr>
  </w:style>
  <w:style w:type="paragraph" w:customStyle="1" w:styleId="AddressTR">
    <w:name w:val="AddressTR"/>
    <w:basedOn w:val="Normal"/>
    <w:next w:val="Normal"/>
    <w:rsid w:val="00CD7C44"/>
    <w:pPr>
      <w:spacing w:after="720"/>
      <w:ind w:left="5103"/>
      <w:jc w:val="left"/>
    </w:pPr>
  </w:style>
  <w:style w:type="paragraph" w:styleId="BlockText">
    <w:name w:val="Block Text"/>
    <w:basedOn w:val="Normal"/>
    <w:rsid w:val="00CD7C44"/>
    <w:pPr>
      <w:spacing w:after="120"/>
      <w:ind w:left="1440" w:right="1440"/>
    </w:pPr>
  </w:style>
  <w:style w:type="paragraph" w:styleId="BodyText">
    <w:name w:val="Body Text"/>
    <w:basedOn w:val="Normal"/>
    <w:rsid w:val="00CD7C44"/>
    <w:pPr>
      <w:spacing w:after="120"/>
    </w:pPr>
  </w:style>
  <w:style w:type="paragraph" w:styleId="BodyText2">
    <w:name w:val="Body Text 2"/>
    <w:basedOn w:val="Normal"/>
    <w:rsid w:val="00CD7C44"/>
    <w:pPr>
      <w:spacing w:after="120" w:line="480" w:lineRule="auto"/>
    </w:pPr>
  </w:style>
  <w:style w:type="paragraph" w:styleId="BodyText3">
    <w:name w:val="Body Text 3"/>
    <w:basedOn w:val="Normal"/>
    <w:rsid w:val="00CD7C44"/>
    <w:pPr>
      <w:spacing w:after="120"/>
    </w:pPr>
    <w:rPr>
      <w:sz w:val="16"/>
    </w:rPr>
  </w:style>
  <w:style w:type="paragraph" w:styleId="BodyTextFirstIndent">
    <w:name w:val="Body Text First Indent"/>
    <w:basedOn w:val="BodyText"/>
    <w:rsid w:val="00CD7C44"/>
    <w:pPr>
      <w:ind w:firstLine="210"/>
    </w:pPr>
  </w:style>
  <w:style w:type="paragraph" w:styleId="BodyTextIndent">
    <w:name w:val="Body Text Indent"/>
    <w:basedOn w:val="Normal"/>
    <w:rsid w:val="00CD7C44"/>
    <w:pPr>
      <w:spacing w:after="120"/>
      <w:ind w:left="283"/>
    </w:pPr>
  </w:style>
  <w:style w:type="paragraph" w:styleId="BodyTextFirstIndent2">
    <w:name w:val="Body Text First Indent 2"/>
    <w:basedOn w:val="BodyTextIndent"/>
    <w:rsid w:val="00CD7C44"/>
    <w:pPr>
      <w:ind w:firstLine="210"/>
    </w:pPr>
  </w:style>
  <w:style w:type="paragraph" w:styleId="BodyTextIndent2">
    <w:name w:val="Body Text Indent 2"/>
    <w:basedOn w:val="Normal"/>
    <w:rsid w:val="00CD7C44"/>
    <w:pPr>
      <w:spacing w:after="120" w:line="480" w:lineRule="auto"/>
      <w:ind w:left="283"/>
    </w:pPr>
  </w:style>
  <w:style w:type="paragraph" w:styleId="BodyTextIndent3">
    <w:name w:val="Body Text Indent 3"/>
    <w:basedOn w:val="Normal"/>
    <w:rsid w:val="00CD7C44"/>
    <w:pPr>
      <w:spacing w:after="120"/>
      <w:ind w:left="283"/>
    </w:pPr>
    <w:rPr>
      <w:sz w:val="16"/>
    </w:rPr>
  </w:style>
  <w:style w:type="paragraph" w:styleId="Caption">
    <w:name w:val="caption"/>
    <w:basedOn w:val="Normal"/>
    <w:next w:val="Normal"/>
    <w:rsid w:val="00CD7C44"/>
    <w:pPr>
      <w:spacing w:before="120" w:after="120"/>
    </w:pPr>
    <w:rPr>
      <w:b/>
    </w:rPr>
  </w:style>
  <w:style w:type="paragraph" w:customStyle="1" w:styleId="ChapterTitle">
    <w:name w:val="ChapterTitle"/>
    <w:basedOn w:val="Normal"/>
    <w:next w:val="SectionTitle"/>
    <w:rsid w:val="00CD7C44"/>
    <w:pPr>
      <w:keepNext/>
      <w:spacing w:after="480"/>
      <w:jc w:val="center"/>
    </w:pPr>
    <w:rPr>
      <w:b/>
      <w:sz w:val="32"/>
    </w:rPr>
  </w:style>
  <w:style w:type="paragraph" w:customStyle="1" w:styleId="SectionTitle">
    <w:name w:val="SectionTitle"/>
    <w:basedOn w:val="Normal"/>
    <w:next w:val="Heading1"/>
    <w:rsid w:val="00CD7C44"/>
    <w:pPr>
      <w:keepNext/>
      <w:spacing w:after="480"/>
      <w:jc w:val="center"/>
    </w:pPr>
    <w:rPr>
      <w:b/>
      <w:smallCaps/>
      <w:sz w:val="28"/>
    </w:rPr>
  </w:style>
  <w:style w:type="paragraph" w:styleId="Closing">
    <w:name w:val="Closing"/>
    <w:basedOn w:val="Normal"/>
    <w:rsid w:val="00CD7C44"/>
    <w:pPr>
      <w:ind w:left="4252"/>
    </w:pPr>
  </w:style>
  <w:style w:type="paragraph" w:styleId="CommentText">
    <w:name w:val="annotation text"/>
    <w:basedOn w:val="Normal"/>
    <w:link w:val="CommentTextChar"/>
    <w:rsid w:val="00CD7C44"/>
    <w:rPr>
      <w:sz w:val="20"/>
    </w:rPr>
  </w:style>
  <w:style w:type="paragraph" w:styleId="Date">
    <w:name w:val="Date"/>
    <w:basedOn w:val="Normal"/>
    <w:next w:val="References"/>
    <w:rsid w:val="00CD7C44"/>
    <w:pPr>
      <w:spacing w:after="0"/>
      <w:ind w:left="5103" w:right="-567"/>
      <w:jc w:val="left"/>
    </w:pPr>
  </w:style>
  <w:style w:type="paragraph" w:customStyle="1" w:styleId="References">
    <w:name w:val="References"/>
    <w:basedOn w:val="Normal"/>
    <w:next w:val="AddressTR"/>
    <w:rsid w:val="00CD7C44"/>
    <w:pPr>
      <w:ind w:left="5103"/>
      <w:jc w:val="left"/>
    </w:pPr>
    <w:rPr>
      <w:sz w:val="20"/>
    </w:rPr>
  </w:style>
  <w:style w:type="paragraph" w:styleId="DocumentMap">
    <w:name w:val="Document Map"/>
    <w:basedOn w:val="Normal"/>
    <w:semiHidden/>
    <w:rsid w:val="00CD7C44"/>
    <w:pPr>
      <w:shd w:val="clear" w:color="auto" w:fill="000080"/>
    </w:pPr>
    <w:rPr>
      <w:rFonts w:ascii="Tahoma" w:hAnsi="Tahoma"/>
    </w:rPr>
  </w:style>
  <w:style w:type="paragraph" w:customStyle="1" w:styleId="DoubSign">
    <w:name w:val="DoubSign"/>
    <w:basedOn w:val="Normal"/>
    <w:next w:val="Enclosures"/>
    <w:rsid w:val="00CD7C44"/>
    <w:pPr>
      <w:tabs>
        <w:tab w:val="left" w:pos="5103"/>
      </w:tabs>
      <w:spacing w:before="1200" w:after="0"/>
      <w:jc w:val="left"/>
    </w:pPr>
  </w:style>
  <w:style w:type="paragraph" w:customStyle="1" w:styleId="Enclosures">
    <w:name w:val="Enclosures"/>
    <w:basedOn w:val="Normal"/>
    <w:rsid w:val="00CD7C44"/>
    <w:pPr>
      <w:keepNext/>
      <w:keepLines/>
      <w:tabs>
        <w:tab w:val="left" w:pos="5642"/>
      </w:tabs>
      <w:spacing w:before="480" w:after="0"/>
      <w:ind w:left="1191" w:hanging="1191"/>
      <w:jc w:val="left"/>
    </w:pPr>
  </w:style>
  <w:style w:type="paragraph" w:styleId="EndnoteText">
    <w:name w:val="endnote text"/>
    <w:basedOn w:val="Normal"/>
    <w:link w:val="EndnoteTextChar"/>
    <w:semiHidden/>
    <w:rsid w:val="00CD7C44"/>
    <w:rPr>
      <w:sz w:val="20"/>
    </w:rPr>
  </w:style>
  <w:style w:type="paragraph" w:styleId="EnvelopeAddress">
    <w:name w:val="envelope address"/>
    <w:basedOn w:val="Normal"/>
    <w:rsid w:val="00CD7C44"/>
    <w:pPr>
      <w:framePr w:w="7920" w:h="1980" w:hRule="exact" w:hSpace="180" w:wrap="auto" w:hAnchor="page" w:xAlign="center" w:yAlign="bottom"/>
      <w:spacing w:after="0"/>
    </w:pPr>
  </w:style>
  <w:style w:type="paragraph" w:styleId="EnvelopeReturn">
    <w:name w:val="envelope return"/>
    <w:basedOn w:val="Normal"/>
    <w:rsid w:val="00CD7C44"/>
    <w:pPr>
      <w:spacing w:after="0"/>
    </w:pPr>
    <w:rPr>
      <w:sz w:val="20"/>
    </w:rPr>
  </w:style>
  <w:style w:type="paragraph" w:styleId="Footer">
    <w:name w:val="footer"/>
    <w:basedOn w:val="Normal"/>
    <w:link w:val="FooterChar"/>
    <w:uiPriority w:val="99"/>
    <w:rsid w:val="00CD7C44"/>
    <w:pPr>
      <w:spacing w:after="0"/>
      <w:ind w:right="-567"/>
      <w:jc w:val="left"/>
    </w:pPr>
    <w:rPr>
      <w:rFonts w:ascii="Arial" w:hAnsi="Arial"/>
      <w:sz w:val="16"/>
    </w:rPr>
  </w:style>
  <w:style w:type="paragraph" w:styleId="FootnoteText">
    <w:name w:val="footnote text"/>
    <w:basedOn w:val="Normal"/>
    <w:rsid w:val="00CD7C44"/>
    <w:pPr>
      <w:ind w:left="357" w:hanging="357"/>
    </w:pPr>
    <w:rPr>
      <w:sz w:val="20"/>
    </w:rPr>
  </w:style>
  <w:style w:type="paragraph" w:styleId="Header">
    <w:name w:val="header"/>
    <w:basedOn w:val="Normal"/>
    <w:link w:val="HeaderChar"/>
    <w:uiPriority w:val="99"/>
    <w:rsid w:val="00CD7C44"/>
    <w:pPr>
      <w:tabs>
        <w:tab w:val="center" w:pos="4153"/>
        <w:tab w:val="right" w:pos="8306"/>
      </w:tabs>
    </w:pPr>
  </w:style>
  <w:style w:type="paragraph" w:styleId="Index1">
    <w:name w:val="index 1"/>
    <w:basedOn w:val="Normal"/>
    <w:next w:val="Normal"/>
    <w:autoRedefine/>
    <w:semiHidden/>
    <w:rsid w:val="00CD7C44"/>
    <w:pPr>
      <w:ind w:left="240" w:hanging="240"/>
    </w:pPr>
  </w:style>
  <w:style w:type="paragraph" w:styleId="Index2">
    <w:name w:val="index 2"/>
    <w:basedOn w:val="Normal"/>
    <w:next w:val="Normal"/>
    <w:autoRedefine/>
    <w:semiHidden/>
    <w:rsid w:val="00CD7C44"/>
    <w:pPr>
      <w:ind w:left="480" w:hanging="240"/>
    </w:pPr>
  </w:style>
  <w:style w:type="paragraph" w:styleId="Index3">
    <w:name w:val="index 3"/>
    <w:basedOn w:val="Normal"/>
    <w:next w:val="Normal"/>
    <w:autoRedefine/>
    <w:semiHidden/>
    <w:rsid w:val="00CD7C44"/>
    <w:pPr>
      <w:ind w:left="720" w:hanging="240"/>
    </w:pPr>
  </w:style>
  <w:style w:type="paragraph" w:styleId="Index4">
    <w:name w:val="index 4"/>
    <w:basedOn w:val="Normal"/>
    <w:next w:val="Normal"/>
    <w:autoRedefine/>
    <w:semiHidden/>
    <w:rsid w:val="00CD7C44"/>
    <w:pPr>
      <w:ind w:left="960" w:hanging="240"/>
    </w:pPr>
  </w:style>
  <w:style w:type="paragraph" w:styleId="Index5">
    <w:name w:val="index 5"/>
    <w:basedOn w:val="Normal"/>
    <w:next w:val="Normal"/>
    <w:autoRedefine/>
    <w:semiHidden/>
    <w:rsid w:val="00CD7C44"/>
    <w:pPr>
      <w:ind w:left="1200" w:hanging="240"/>
    </w:pPr>
  </w:style>
  <w:style w:type="paragraph" w:styleId="Index6">
    <w:name w:val="index 6"/>
    <w:basedOn w:val="Normal"/>
    <w:next w:val="Normal"/>
    <w:autoRedefine/>
    <w:semiHidden/>
    <w:rsid w:val="00CD7C44"/>
    <w:pPr>
      <w:ind w:left="1440" w:hanging="240"/>
    </w:pPr>
  </w:style>
  <w:style w:type="paragraph" w:styleId="Index7">
    <w:name w:val="index 7"/>
    <w:basedOn w:val="Normal"/>
    <w:next w:val="Normal"/>
    <w:autoRedefine/>
    <w:semiHidden/>
    <w:rsid w:val="00CD7C44"/>
    <w:pPr>
      <w:ind w:left="1680" w:hanging="240"/>
    </w:pPr>
  </w:style>
  <w:style w:type="paragraph" w:styleId="Index8">
    <w:name w:val="index 8"/>
    <w:basedOn w:val="Normal"/>
    <w:next w:val="Normal"/>
    <w:autoRedefine/>
    <w:semiHidden/>
    <w:rsid w:val="00CD7C44"/>
    <w:pPr>
      <w:ind w:left="1920" w:hanging="240"/>
    </w:pPr>
  </w:style>
  <w:style w:type="paragraph" w:styleId="Index9">
    <w:name w:val="index 9"/>
    <w:basedOn w:val="Normal"/>
    <w:next w:val="Normal"/>
    <w:autoRedefine/>
    <w:semiHidden/>
    <w:rsid w:val="00CD7C44"/>
    <w:pPr>
      <w:ind w:left="2160" w:hanging="240"/>
    </w:pPr>
  </w:style>
  <w:style w:type="paragraph" w:styleId="IndexHeading">
    <w:name w:val="index heading"/>
    <w:basedOn w:val="Normal"/>
    <w:next w:val="Index1"/>
    <w:semiHidden/>
    <w:rsid w:val="00CD7C44"/>
    <w:rPr>
      <w:rFonts w:ascii="Arial" w:hAnsi="Arial"/>
      <w:b/>
    </w:rPr>
  </w:style>
  <w:style w:type="paragraph" w:styleId="List">
    <w:name w:val="List"/>
    <w:basedOn w:val="Normal"/>
    <w:rsid w:val="00CD7C44"/>
    <w:pPr>
      <w:ind w:left="283" w:hanging="283"/>
    </w:pPr>
  </w:style>
  <w:style w:type="paragraph" w:styleId="List2">
    <w:name w:val="List 2"/>
    <w:basedOn w:val="Normal"/>
    <w:rsid w:val="00CD7C44"/>
    <w:pPr>
      <w:ind w:left="566" w:hanging="283"/>
    </w:pPr>
  </w:style>
  <w:style w:type="paragraph" w:styleId="List3">
    <w:name w:val="List 3"/>
    <w:basedOn w:val="Normal"/>
    <w:rsid w:val="00CD7C44"/>
    <w:pPr>
      <w:ind w:left="849" w:hanging="283"/>
    </w:pPr>
  </w:style>
  <w:style w:type="paragraph" w:styleId="List4">
    <w:name w:val="List 4"/>
    <w:basedOn w:val="Normal"/>
    <w:rsid w:val="00CD7C44"/>
    <w:pPr>
      <w:ind w:left="1132" w:hanging="283"/>
    </w:pPr>
  </w:style>
  <w:style w:type="paragraph" w:styleId="List5">
    <w:name w:val="List 5"/>
    <w:basedOn w:val="Normal"/>
    <w:rsid w:val="00CD7C44"/>
    <w:pPr>
      <w:ind w:left="1415" w:hanging="283"/>
    </w:pPr>
  </w:style>
  <w:style w:type="paragraph" w:styleId="ListBullet">
    <w:name w:val="List Bullet"/>
    <w:basedOn w:val="Normal"/>
    <w:rsid w:val="00CD7C44"/>
    <w:pPr>
      <w:numPr>
        <w:numId w:val="4"/>
      </w:numPr>
    </w:pPr>
  </w:style>
  <w:style w:type="paragraph" w:styleId="ListBullet2">
    <w:name w:val="List Bullet 2"/>
    <w:basedOn w:val="Text2"/>
    <w:rsid w:val="00CD7C44"/>
    <w:pPr>
      <w:numPr>
        <w:numId w:val="6"/>
      </w:numPr>
      <w:tabs>
        <w:tab w:val="clear" w:pos="2302"/>
      </w:tabs>
    </w:pPr>
  </w:style>
  <w:style w:type="paragraph" w:styleId="ListBullet3">
    <w:name w:val="List Bullet 3"/>
    <w:basedOn w:val="Text3"/>
    <w:rsid w:val="00CD7C44"/>
    <w:pPr>
      <w:numPr>
        <w:numId w:val="7"/>
      </w:numPr>
      <w:tabs>
        <w:tab w:val="clear" w:pos="2302"/>
      </w:tabs>
    </w:pPr>
  </w:style>
  <w:style w:type="paragraph" w:styleId="ListBullet4">
    <w:name w:val="List Bullet 4"/>
    <w:basedOn w:val="Text4"/>
    <w:rsid w:val="00CD7C44"/>
    <w:pPr>
      <w:numPr>
        <w:numId w:val="8"/>
      </w:numPr>
      <w:tabs>
        <w:tab w:val="clear" w:pos="2302"/>
      </w:tabs>
    </w:pPr>
  </w:style>
  <w:style w:type="paragraph" w:styleId="ListBullet5">
    <w:name w:val="List Bullet 5"/>
    <w:basedOn w:val="Normal"/>
    <w:autoRedefine/>
    <w:rsid w:val="00CD7C44"/>
    <w:pPr>
      <w:numPr>
        <w:numId w:val="1"/>
      </w:numPr>
    </w:pPr>
  </w:style>
  <w:style w:type="paragraph" w:styleId="ListContinue">
    <w:name w:val="List Continue"/>
    <w:basedOn w:val="Normal"/>
    <w:rsid w:val="00CD7C44"/>
    <w:pPr>
      <w:spacing w:after="120"/>
      <w:ind w:left="283"/>
    </w:pPr>
  </w:style>
  <w:style w:type="paragraph" w:styleId="ListContinue2">
    <w:name w:val="List Continue 2"/>
    <w:basedOn w:val="Normal"/>
    <w:rsid w:val="00CD7C44"/>
    <w:pPr>
      <w:spacing w:after="120"/>
      <w:ind w:left="566"/>
    </w:pPr>
  </w:style>
  <w:style w:type="paragraph" w:styleId="ListContinue3">
    <w:name w:val="List Continue 3"/>
    <w:basedOn w:val="Normal"/>
    <w:rsid w:val="00CD7C44"/>
    <w:pPr>
      <w:spacing w:after="120"/>
      <w:ind w:left="849"/>
    </w:pPr>
  </w:style>
  <w:style w:type="paragraph" w:styleId="ListContinue4">
    <w:name w:val="List Continue 4"/>
    <w:basedOn w:val="Normal"/>
    <w:rsid w:val="00CD7C44"/>
    <w:pPr>
      <w:spacing w:after="120"/>
      <w:ind w:left="1132"/>
    </w:pPr>
  </w:style>
  <w:style w:type="paragraph" w:styleId="ListContinue5">
    <w:name w:val="List Continue 5"/>
    <w:basedOn w:val="Normal"/>
    <w:rsid w:val="00CD7C44"/>
    <w:pPr>
      <w:spacing w:after="120"/>
      <w:ind w:left="1415"/>
    </w:pPr>
  </w:style>
  <w:style w:type="paragraph" w:styleId="ListNumber">
    <w:name w:val="List Number"/>
    <w:basedOn w:val="Normal"/>
    <w:rsid w:val="00CD7C44"/>
    <w:pPr>
      <w:numPr>
        <w:numId w:val="14"/>
      </w:numPr>
    </w:pPr>
  </w:style>
  <w:style w:type="paragraph" w:styleId="ListNumber2">
    <w:name w:val="List Number 2"/>
    <w:basedOn w:val="Text2"/>
    <w:rsid w:val="00CD7C44"/>
    <w:pPr>
      <w:numPr>
        <w:numId w:val="16"/>
      </w:numPr>
      <w:tabs>
        <w:tab w:val="clear" w:pos="2302"/>
      </w:tabs>
    </w:pPr>
  </w:style>
  <w:style w:type="paragraph" w:styleId="ListNumber3">
    <w:name w:val="List Number 3"/>
    <w:basedOn w:val="Text3"/>
    <w:rsid w:val="00CD7C44"/>
    <w:pPr>
      <w:numPr>
        <w:numId w:val="17"/>
      </w:numPr>
      <w:tabs>
        <w:tab w:val="clear" w:pos="2302"/>
      </w:tabs>
    </w:pPr>
  </w:style>
  <w:style w:type="paragraph" w:styleId="ListNumber4">
    <w:name w:val="List Number 4"/>
    <w:basedOn w:val="Text4"/>
    <w:rsid w:val="00CD7C44"/>
    <w:pPr>
      <w:numPr>
        <w:numId w:val="18"/>
      </w:numPr>
      <w:tabs>
        <w:tab w:val="clear" w:pos="2302"/>
      </w:tabs>
    </w:pPr>
  </w:style>
  <w:style w:type="paragraph" w:styleId="ListNumber5">
    <w:name w:val="List Number 5"/>
    <w:basedOn w:val="Normal"/>
    <w:rsid w:val="00CD7C44"/>
    <w:pPr>
      <w:numPr>
        <w:numId w:val="2"/>
      </w:numPr>
    </w:pPr>
  </w:style>
  <w:style w:type="paragraph" w:styleId="MacroText">
    <w:name w:val="macro"/>
    <w:semiHidden/>
    <w:rsid w:val="00CD7C4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CD7C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CD7C44"/>
    <w:pPr>
      <w:ind w:left="720"/>
    </w:pPr>
  </w:style>
  <w:style w:type="paragraph" w:styleId="NoteHeading">
    <w:name w:val="Note Heading"/>
    <w:basedOn w:val="Normal"/>
    <w:next w:val="Normal"/>
    <w:rsid w:val="00CD7C44"/>
  </w:style>
  <w:style w:type="paragraph" w:customStyle="1" w:styleId="NoteHead">
    <w:name w:val="NoteHead"/>
    <w:basedOn w:val="Normal"/>
    <w:next w:val="Subject"/>
    <w:rsid w:val="00CD7C44"/>
    <w:pPr>
      <w:spacing w:before="720" w:after="720"/>
      <w:jc w:val="center"/>
    </w:pPr>
    <w:rPr>
      <w:b/>
      <w:smallCaps/>
    </w:rPr>
  </w:style>
  <w:style w:type="paragraph" w:customStyle="1" w:styleId="Subject">
    <w:name w:val="Subject"/>
    <w:basedOn w:val="Normal"/>
    <w:next w:val="Normal"/>
    <w:rsid w:val="00CD7C44"/>
    <w:pPr>
      <w:spacing w:after="480"/>
      <w:ind w:left="1531" w:hanging="1531"/>
      <w:jc w:val="left"/>
    </w:pPr>
    <w:rPr>
      <w:b/>
    </w:rPr>
  </w:style>
  <w:style w:type="paragraph" w:customStyle="1" w:styleId="NoteList">
    <w:name w:val="NoteList"/>
    <w:basedOn w:val="Normal"/>
    <w:next w:val="Subject"/>
    <w:rsid w:val="00CD7C44"/>
    <w:pPr>
      <w:tabs>
        <w:tab w:val="left" w:pos="5823"/>
      </w:tabs>
      <w:spacing w:before="720" w:after="720"/>
      <w:ind w:left="5104" w:hanging="3119"/>
      <w:jc w:val="left"/>
    </w:pPr>
    <w:rPr>
      <w:b/>
      <w:smallCaps/>
    </w:rPr>
  </w:style>
  <w:style w:type="paragraph" w:customStyle="1" w:styleId="NumPar1">
    <w:name w:val="NumPar 1"/>
    <w:basedOn w:val="Heading1"/>
    <w:next w:val="Text1"/>
    <w:rsid w:val="00CD7C44"/>
    <w:pPr>
      <w:keepNext w:val="0"/>
      <w:spacing w:before="0"/>
      <w:outlineLvl w:val="9"/>
    </w:pPr>
    <w:rPr>
      <w:b w:val="0"/>
      <w:smallCaps w:val="0"/>
    </w:rPr>
  </w:style>
  <w:style w:type="paragraph" w:customStyle="1" w:styleId="NumPar2">
    <w:name w:val="NumPar 2"/>
    <w:basedOn w:val="Heading2"/>
    <w:next w:val="Text2"/>
    <w:rsid w:val="00CD7C44"/>
    <w:pPr>
      <w:keepNext w:val="0"/>
      <w:outlineLvl w:val="9"/>
    </w:pPr>
    <w:rPr>
      <w:b w:val="0"/>
    </w:rPr>
  </w:style>
  <w:style w:type="paragraph" w:customStyle="1" w:styleId="NumPar3">
    <w:name w:val="NumPar 3"/>
    <w:basedOn w:val="Heading3"/>
    <w:next w:val="Text3"/>
    <w:rsid w:val="00CD7C44"/>
    <w:pPr>
      <w:keepNext w:val="0"/>
      <w:outlineLvl w:val="9"/>
    </w:pPr>
    <w:rPr>
      <w:i w:val="0"/>
    </w:rPr>
  </w:style>
  <w:style w:type="paragraph" w:customStyle="1" w:styleId="NumPar4">
    <w:name w:val="NumPar 4"/>
    <w:basedOn w:val="Heading4"/>
    <w:next w:val="Text4"/>
    <w:rsid w:val="00CD7C44"/>
    <w:pPr>
      <w:keepNext w:val="0"/>
      <w:outlineLvl w:val="9"/>
    </w:pPr>
  </w:style>
  <w:style w:type="paragraph" w:customStyle="1" w:styleId="PartTitle">
    <w:name w:val="PartTitle"/>
    <w:basedOn w:val="Normal"/>
    <w:next w:val="ChapterTitle"/>
    <w:rsid w:val="00CD7C44"/>
    <w:pPr>
      <w:keepNext/>
      <w:pageBreakBefore/>
      <w:spacing w:after="480"/>
      <w:jc w:val="center"/>
    </w:pPr>
    <w:rPr>
      <w:b/>
      <w:sz w:val="36"/>
    </w:rPr>
  </w:style>
  <w:style w:type="paragraph" w:styleId="PlainText">
    <w:name w:val="Plain Text"/>
    <w:basedOn w:val="Normal"/>
    <w:rsid w:val="00CD7C44"/>
    <w:rPr>
      <w:rFonts w:ascii="Courier New" w:hAnsi="Courier New"/>
      <w:sz w:val="20"/>
    </w:rPr>
  </w:style>
  <w:style w:type="paragraph" w:styleId="Salutation">
    <w:name w:val="Salutation"/>
    <w:basedOn w:val="Normal"/>
    <w:next w:val="Normal"/>
    <w:rsid w:val="00CD7C44"/>
  </w:style>
  <w:style w:type="paragraph" w:styleId="Signature">
    <w:name w:val="Signature"/>
    <w:basedOn w:val="Normal"/>
    <w:next w:val="Enclosures"/>
    <w:rsid w:val="00CD7C44"/>
    <w:pPr>
      <w:tabs>
        <w:tab w:val="left" w:pos="5103"/>
      </w:tabs>
      <w:spacing w:before="1200" w:after="0"/>
      <w:ind w:left="5103"/>
      <w:jc w:val="center"/>
    </w:pPr>
  </w:style>
  <w:style w:type="paragraph" w:styleId="Subtitle">
    <w:name w:val="Subtitle"/>
    <w:basedOn w:val="Normal"/>
    <w:rsid w:val="00CD7C44"/>
    <w:pPr>
      <w:spacing w:after="60"/>
      <w:jc w:val="center"/>
      <w:outlineLvl w:val="1"/>
    </w:pPr>
    <w:rPr>
      <w:rFonts w:ascii="Arial" w:hAnsi="Arial"/>
    </w:rPr>
  </w:style>
  <w:style w:type="paragraph" w:customStyle="1" w:styleId="SubTitle1">
    <w:name w:val="SubTitle 1"/>
    <w:basedOn w:val="Normal"/>
    <w:next w:val="SubTitle2"/>
    <w:rsid w:val="00CD7C44"/>
    <w:pPr>
      <w:jc w:val="center"/>
    </w:pPr>
    <w:rPr>
      <w:b/>
      <w:sz w:val="40"/>
    </w:rPr>
  </w:style>
  <w:style w:type="paragraph" w:customStyle="1" w:styleId="SubTitle2">
    <w:name w:val="SubTitle 2"/>
    <w:basedOn w:val="Normal"/>
    <w:rsid w:val="00CD7C44"/>
    <w:pPr>
      <w:jc w:val="center"/>
    </w:pPr>
    <w:rPr>
      <w:b/>
      <w:sz w:val="32"/>
    </w:rPr>
  </w:style>
  <w:style w:type="paragraph" w:styleId="TableofAuthorities">
    <w:name w:val="table of authorities"/>
    <w:basedOn w:val="Normal"/>
    <w:next w:val="Normal"/>
    <w:semiHidden/>
    <w:rsid w:val="00CD7C44"/>
    <w:pPr>
      <w:ind w:left="240" w:hanging="240"/>
    </w:pPr>
  </w:style>
  <w:style w:type="paragraph" w:styleId="TableofFigures">
    <w:name w:val="table of figures"/>
    <w:basedOn w:val="Normal"/>
    <w:next w:val="Normal"/>
    <w:semiHidden/>
    <w:rsid w:val="00CD7C44"/>
    <w:pPr>
      <w:ind w:left="480" w:hanging="480"/>
    </w:pPr>
  </w:style>
  <w:style w:type="paragraph" w:styleId="Title">
    <w:name w:val="Title"/>
    <w:basedOn w:val="Normal"/>
    <w:next w:val="SubTitle1"/>
    <w:rsid w:val="00CD7C44"/>
    <w:pPr>
      <w:spacing w:after="480"/>
      <w:jc w:val="center"/>
    </w:pPr>
    <w:rPr>
      <w:b/>
      <w:kern w:val="28"/>
      <w:sz w:val="48"/>
    </w:rPr>
  </w:style>
  <w:style w:type="paragraph" w:styleId="TOAHeading">
    <w:name w:val="toa heading"/>
    <w:basedOn w:val="Normal"/>
    <w:next w:val="Normal"/>
    <w:semiHidden/>
    <w:rsid w:val="00CD7C44"/>
    <w:pPr>
      <w:spacing w:before="120"/>
    </w:pPr>
    <w:rPr>
      <w:rFonts w:ascii="Arial" w:hAnsi="Arial"/>
      <w:b/>
    </w:rPr>
  </w:style>
  <w:style w:type="paragraph" w:styleId="TOC1">
    <w:name w:val="toc 1"/>
    <w:basedOn w:val="Normal"/>
    <w:next w:val="Normal"/>
    <w:semiHidden/>
    <w:rsid w:val="00CD7C44"/>
    <w:pPr>
      <w:tabs>
        <w:tab w:val="right" w:leader="dot" w:pos="8640"/>
      </w:tabs>
      <w:spacing w:before="120" w:after="120"/>
      <w:ind w:left="482" w:right="720" w:hanging="482"/>
    </w:pPr>
    <w:rPr>
      <w:caps/>
    </w:rPr>
  </w:style>
  <w:style w:type="paragraph" w:styleId="TOC2">
    <w:name w:val="toc 2"/>
    <w:basedOn w:val="Normal"/>
    <w:next w:val="Normal"/>
    <w:semiHidden/>
    <w:rsid w:val="00CD7C44"/>
    <w:pPr>
      <w:tabs>
        <w:tab w:val="right" w:leader="dot" w:pos="8640"/>
      </w:tabs>
      <w:spacing w:before="60" w:after="60"/>
      <w:ind w:left="1077" w:right="720" w:hanging="595"/>
    </w:pPr>
  </w:style>
  <w:style w:type="paragraph" w:styleId="TOC3">
    <w:name w:val="toc 3"/>
    <w:basedOn w:val="Normal"/>
    <w:next w:val="Normal"/>
    <w:semiHidden/>
    <w:rsid w:val="00CD7C44"/>
    <w:pPr>
      <w:tabs>
        <w:tab w:val="right" w:leader="dot" w:pos="8640"/>
      </w:tabs>
      <w:spacing w:before="60" w:after="60"/>
      <w:ind w:left="1916" w:right="720" w:hanging="839"/>
    </w:pPr>
  </w:style>
  <w:style w:type="paragraph" w:styleId="TOC4">
    <w:name w:val="toc 4"/>
    <w:basedOn w:val="Normal"/>
    <w:next w:val="Normal"/>
    <w:semiHidden/>
    <w:rsid w:val="00CD7C44"/>
    <w:pPr>
      <w:tabs>
        <w:tab w:val="right" w:leader="dot" w:pos="8641"/>
      </w:tabs>
      <w:spacing w:before="60" w:after="60"/>
      <w:ind w:left="2880" w:right="720" w:hanging="964"/>
    </w:pPr>
  </w:style>
  <w:style w:type="paragraph" w:styleId="TOC5">
    <w:name w:val="toc 5"/>
    <w:basedOn w:val="Normal"/>
    <w:next w:val="Normal"/>
    <w:semiHidden/>
    <w:rsid w:val="00CD7C44"/>
    <w:pPr>
      <w:tabs>
        <w:tab w:val="right" w:leader="dot" w:pos="8641"/>
      </w:tabs>
      <w:spacing w:before="240" w:after="120"/>
      <w:ind w:right="720"/>
    </w:pPr>
    <w:rPr>
      <w:caps/>
    </w:rPr>
  </w:style>
  <w:style w:type="paragraph" w:styleId="TOC6">
    <w:name w:val="toc 6"/>
    <w:basedOn w:val="Normal"/>
    <w:next w:val="Normal"/>
    <w:autoRedefine/>
    <w:semiHidden/>
    <w:rsid w:val="00CD7C44"/>
    <w:pPr>
      <w:ind w:left="1200"/>
    </w:pPr>
  </w:style>
  <w:style w:type="paragraph" w:styleId="TOC7">
    <w:name w:val="toc 7"/>
    <w:basedOn w:val="Normal"/>
    <w:next w:val="Normal"/>
    <w:autoRedefine/>
    <w:semiHidden/>
    <w:rsid w:val="00CD7C44"/>
    <w:pPr>
      <w:ind w:left="1440"/>
    </w:pPr>
  </w:style>
  <w:style w:type="paragraph" w:styleId="TOC8">
    <w:name w:val="toc 8"/>
    <w:basedOn w:val="Normal"/>
    <w:next w:val="Normal"/>
    <w:autoRedefine/>
    <w:semiHidden/>
    <w:rsid w:val="00CD7C44"/>
    <w:pPr>
      <w:ind w:left="1680"/>
    </w:pPr>
  </w:style>
  <w:style w:type="paragraph" w:styleId="TOC9">
    <w:name w:val="toc 9"/>
    <w:basedOn w:val="Normal"/>
    <w:next w:val="Normal"/>
    <w:autoRedefine/>
    <w:semiHidden/>
    <w:rsid w:val="00CD7C44"/>
    <w:pPr>
      <w:ind w:left="1920"/>
    </w:pPr>
  </w:style>
  <w:style w:type="paragraph" w:customStyle="1" w:styleId="YReferences">
    <w:name w:val="YReferences"/>
    <w:basedOn w:val="Normal"/>
    <w:next w:val="Normal"/>
    <w:rsid w:val="00CD7C44"/>
    <w:pPr>
      <w:spacing w:after="480"/>
      <w:ind w:left="1531" w:hanging="1531"/>
    </w:pPr>
  </w:style>
  <w:style w:type="paragraph" w:customStyle="1" w:styleId="ListBullet1">
    <w:name w:val="List Bullet 1"/>
    <w:basedOn w:val="Text1"/>
    <w:rsid w:val="00CD7C44"/>
    <w:pPr>
      <w:numPr>
        <w:numId w:val="5"/>
      </w:numPr>
    </w:pPr>
  </w:style>
  <w:style w:type="paragraph" w:customStyle="1" w:styleId="ListDash">
    <w:name w:val="List Dash"/>
    <w:basedOn w:val="Normal"/>
    <w:rsid w:val="00CD7C44"/>
    <w:pPr>
      <w:numPr>
        <w:numId w:val="9"/>
      </w:numPr>
    </w:pPr>
  </w:style>
  <w:style w:type="paragraph" w:customStyle="1" w:styleId="ListDash1">
    <w:name w:val="List Dash 1"/>
    <w:basedOn w:val="Text1"/>
    <w:rsid w:val="00CD7C44"/>
    <w:pPr>
      <w:numPr>
        <w:numId w:val="10"/>
      </w:numPr>
    </w:pPr>
  </w:style>
  <w:style w:type="paragraph" w:customStyle="1" w:styleId="ListDash2">
    <w:name w:val="List Dash 2"/>
    <w:basedOn w:val="Text2"/>
    <w:rsid w:val="00CD7C44"/>
    <w:pPr>
      <w:numPr>
        <w:numId w:val="11"/>
      </w:numPr>
      <w:tabs>
        <w:tab w:val="clear" w:pos="2302"/>
      </w:tabs>
    </w:pPr>
  </w:style>
  <w:style w:type="paragraph" w:customStyle="1" w:styleId="ListDash3">
    <w:name w:val="List Dash 3"/>
    <w:basedOn w:val="Text3"/>
    <w:rsid w:val="00CD7C44"/>
    <w:pPr>
      <w:numPr>
        <w:numId w:val="12"/>
      </w:numPr>
      <w:tabs>
        <w:tab w:val="clear" w:pos="2302"/>
      </w:tabs>
    </w:pPr>
  </w:style>
  <w:style w:type="paragraph" w:customStyle="1" w:styleId="ListDash4">
    <w:name w:val="List Dash 4"/>
    <w:basedOn w:val="Text4"/>
    <w:rsid w:val="00CD7C44"/>
    <w:pPr>
      <w:numPr>
        <w:numId w:val="13"/>
      </w:numPr>
      <w:tabs>
        <w:tab w:val="clear" w:pos="2302"/>
      </w:tabs>
    </w:pPr>
  </w:style>
  <w:style w:type="paragraph" w:customStyle="1" w:styleId="ListNumberLevel2">
    <w:name w:val="List Number (Level 2)"/>
    <w:basedOn w:val="Normal"/>
    <w:rsid w:val="00CD7C44"/>
    <w:pPr>
      <w:numPr>
        <w:ilvl w:val="1"/>
        <w:numId w:val="14"/>
      </w:numPr>
    </w:pPr>
  </w:style>
  <w:style w:type="paragraph" w:customStyle="1" w:styleId="ListNumberLevel3">
    <w:name w:val="List Number (Level 3)"/>
    <w:basedOn w:val="Normal"/>
    <w:rsid w:val="00CD7C44"/>
    <w:pPr>
      <w:numPr>
        <w:ilvl w:val="2"/>
        <w:numId w:val="14"/>
      </w:numPr>
    </w:pPr>
  </w:style>
  <w:style w:type="paragraph" w:customStyle="1" w:styleId="ListNumberLevel4">
    <w:name w:val="List Number (Level 4)"/>
    <w:basedOn w:val="Normal"/>
    <w:rsid w:val="00CD7C44"/>
    <w:pPr>
      <w:numPr>
        <w:ilvl w:val="3"/>
        <w:numId w:val="14"/>
      </w:numPr>
    </w:pPr>
  </w:style>
  <w:style w:type="paragraph" w:customStyle="1" w:styleId="ListNumber1">
    <w:name w:val="List Number 1"/>
    <w:basedOn w:val="Text1"/>
    <w:rsid w:val="00CD7C44"/>
    <w:pPr>
      <w:numPr>
        <w:numId w:val="15"/>
      </w:numPr>
    </w:pPr>
  </w:style>
  <w:style w:type="paragraph" w:customStyle="1" w:styleId="ListNumber1Level2">
    <w:name w:val="List Number 1 (Level 2)"/>
    <w:basedOn w:val="Text1"/>
    <w:rsid w:val="00CD7C44"/>
    <w:pPr>
      <w:numPr>
        <w:ilvl w:val="1"/>
        <w:numId w:val="15"/>
      </w:numPr>
    </w:pPr>
  </w:style>
  <w:style w:type="paragraph" w:customStyle="1" w:styleId="ListNumber1Level3">
    <w:name w:val="List Number 1 (Level 3)"/>
    <w:basedOn w:val="Text1"/>
    <w:rsid w:val="00CD7C44"/>
    <w:pPr>
      <w:numPr>
        <w:ilvl w:val="2"/>
        <w:numId w:val="15"/>
      </w:numPr>
    </w:pPr>
  </w:style>
  <w:style w:type="paragraph" w:customStyle="1" w:styleId="ListNumber1Level4">
    <w:name w:val="List Number 1 (Level 4)"/>
    <w:basedOn w:val="Text1"/>
    <w:rsid w:val="00CD7C44"/>
    <w:pPr>
      <w:numPr>
        <w:ilvl w:val="3"/>
        <w:numId w:val="15"/>
      </w:numPr>
    </w:pPr>
  </w:style>
  <w:style w:type="paragraph" w:customStyle="1" w:styleId="ListNumber2Level2">
    <w:name w:val="List Number 2 (Level 2)"/>
    <w:basedOn w:val="Text2"/>
    <w:rsid w:val="00CD7C44"/>
    <w:pPr>
      <w:numPr>
        <w:ilvl w:val="1"/>
        <w:numId w:val="16"/>
      </w:numPr>
      <w:tabs>
        <w:tab w:val="clear" w:pos="2302"/>
      </w:tabs>
    </w:pPr>
  </w:style>
  <w:style w:type="paragraph" w:customStyle="1" w:styleId="ListNumber2Level3">
    <w:name w:val="List Number 2 (Level 3)"/>
    <w:basedOn w:val="Text2"/>
    <w:rsid w:val="00CD7C44"/>
    <w:pPr>
      <w:numPr>
        <w:ilvl w:val="2"/>
        <w:numId w:val="16"/>
      </w:numPr>
      <w:tabs>
        <w:tab w:val="clear" w:pos="2302"/>
      </w:tabs>
    </w:pPr>
  </w:style>
  <w:style w:type="paragraph" w:customStyle="1" w:styleId="ListNumber2Level4">
    <w:name w:val="List Number 2 (Level 4)"/>
    <w:basedOn w:val="Text2"/>
    <w:rsid w:val="00CD7C44"/>
    <w:pPr>
      <w:numPr>
        <w:ilvl w:val="3"/>
        <w:numId w:val="16"/>
      </w:numPr>
      <w:tabs>
        <w:tab w:val="clear" w:pos="2302"/>
      </w:tabs>
    </w:pPr>
  </w:style>
  <w:style w:type="paragraph" w:customStyle="1" w:styleId="ListNumber3Level2">
    <w:name w:val="List Number 3 (Level 2)"/>
    <w:basedOn w:val="Text3"/>
    <w:rsid w:val="00CD7C44"/>
    <w:pPr>
      <w:numPr>
        <w:ilvl w:val="1"/>
        <w:numId w:val="17"/>
      </w:numPr>
      <w:tabs>
        <w:tab w:val="clear" w:pos="2302"/>
      </w:tabs>
    </w:pPr>
  </w:style>
  <w:style w:type="paragraph" w:customStyle="1" w:styleId="ListNumber3Level3">
    <w:name w:val="List Number 3 (Level 3)"/>
    <w:basedOn w:val="Text3"/>
    <w:rsid w:val="00CD7C44"/>
    <w:pPr>
      <w:numPr>
        <w:ilvl w:val="2"/>
        <w:numId w:val="17"/>
      </w:numPr>
      <w:tabs>
        <w:tab w:val="clear" w:pos="2302"/>
      </w:tabs>
    </w:pPr>
  </w:style>
  <w:style w:type="paragraph" w:customStyle="1" w:styleId="ListNumber3Level4">
    <w:name w:val="List Number 3 (Level 4)"/>
    <w:basedOn w:val="Text3"/>
    <w:rsid w:val="00CD7C44"/>
    <w:pPr>
      <w:numPr>
        <w:ilvl w:val="3"/>
        <w:numId w:val="17"/>
      </w:numPr>
      <w:tabs>
        <w:tab w:val="clear" w:pos="2302"/>
      </w:tabs>
    </w:pPr>
  </w:style>
  <w:style w:type="paragraph" w:customStyle="1" w:styleId="ListNumber4Level2">
    <w:name w:val="List Number 4 (Level 2)"/>
    <w:basedOn w:val="Text4"/>
    <w:rsid w:val="00CD7C44"/>
    <w:pPr>
      <w:numPr>
        <w:ilvl w:val="1"/>
        <w:numId w:val="18"/>
      </w:numPr>
      <w:tabs>
        <w:tab w:val="clear" w:pos="2302"/>
      </w:tabs>
    </w:pPr>
  </w:style>
  <w:style w:type="paragraph" w:customStyle="1" w:styleId="ListNumber4Level3">
    <w:name w:val="List Number 4 (Level 3)"/>
    <w:basedOn w:val="Text4"/>
    <w:rsid w:val="00CD7C44"/>
    <w:pPr>
      <w:numPr>
        <w:ilvl w:val="2"/>
        <w:numId w:val="18"/>
      </w:numPr>
      <w:tabs>
        <w:tab w:val="clear" w:pos="2302"/>
      </w:tabs>
    </w:pPr>
  </w:style>
  <w:style w:type="paragraph" w:customStyle="1" w:styleId="ListNumber4Level4">
    <w:name w:val="List Number 4 (Level 4)"/>
    <w:basedOn w:val="Text4"/>
    <w:rsid w:val="00CD7C44"/>
    <w:pPr>
      <w:numPr>
        <w:ilvl w:val="3"/>
        <w:numId w:val="18"/>
      </w:numPr>
      <w:tabs>
        <w:tab w:val="clear" w:pos="2302"/>
      </w:tabs>
    </w:pPr>
  </w:style>
  <w:style w:type="paragraph" w:styleId="TOCHeading">
    <w:name w:val="TOC Heading"/>
    <w:basedOn w:val="Normal"/>
    <w:next w:val="Normal"/>
    <w:rsid w:val="00CD7C44"/>
    <w:pPr>
      <w:keepNext/>
      <w:spacing w:before="240"/>
      <w:jc w:val="center"/>
    </w:pPr>
    <w:rPr>
      <w:b/>
    </w:rPr>
  </w:style>
  <w:style w:type="paragraph" w:customStyle="1" w:styleId="Contact">
    <w:name w:val="Contact"/>
    <w:basedOn w:val="Normal"/>
    <w:next w:val="Normal"/>
    <w:rsid w:val="00CD7C44"/>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1939E278-2196-4B93-9989-09727FBC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4</Pages>
  <Words>369</Words>
  <Characters>2377</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eurydice</cp:lastModifiedBy>
  <cp:revision>3</cp:revision>
  <cp:lastPrinted>2013-11-06T08:46:00Z</cp:lastPrinted>
  <dcterms:created xsi:type="dcterms:W3CDTF">2021-10-25T10:39:00Z</dcterms:created>
  <dcterms:modified xsi:type="dcterms:W3CDTF">2021-10-26T11:41:00Z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