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BEB2" w14:textId="79ABA9A5" w:rsidR="00556AAE" w:rsidRDefault="00556AAE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7CA78C3C" w14:textId="716ED07F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2BBD50E" w14:textId="77777777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3AE94C48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32049F6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8C23A1C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E3C128C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21A05E8D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20580AF6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6CA93AA2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33B4CB1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9903E24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04F9F540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04424EA7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ED00B3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0E4A75A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1B725685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0DACC6F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3858D98D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39ED36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etlivk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3F2221A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31F07421" w14:textId="77777777" w:rsidTr="00526FE9">
        <w:tc>
          <w:tcPr>
            <w:tcW w:w="2232" w:type="dxa"/>
            <w:shd w:val="clear" w:color="auto" w:fill="FFFFFF"/>
          </w:tcPr>
          <w:p w14:paraId="0C6DE50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6EF8775D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D08169B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4A5820D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3C6D4E0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70A3ED47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BD2AE15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4857E3D9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ECCCC3A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227B2708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41C3C974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F142EB3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14504E6A" w14:textId="77777777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67DCF3A0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6ABA3D28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69951294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16F6AC3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10392B13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7C3625C1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4453639C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4E21334F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6C4C51BE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05C9111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0DA21007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1D4DA081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46134509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01BCE3A5" w14:textId="77777777" w:rsidTr="00526FE9">
        <w:tc>
          <w:tcPr>
            <w:tcW w:w="2232" w:type="dxa"/>
            <w:shd w:val="clear" w:color="auto" w:fill="FFFFFF"/>
          </w:tcPr>
          <w:p w14:paraId="46E8E04E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6EF1FAF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435750D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1D84ADE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4675DEDF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32F3F81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etlivk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344D922F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4825EFB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288292FC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2D224C4A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1EEDD73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567018C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7BB32F26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424B61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F6AA923" w14:textId="77777777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29E76534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7AE578A7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17D588E7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75F1CD7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86486B4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23908906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3950F746" w14:textId="77777777" w:rsidTr="00526FE9">
        <w:tc>
          <w:tcPr>
            <w:tcW w:w="2232" w:type="dxa"/>
            <w:shd w:val="clear" w:color="auto" w:fill="FFFFFF"/>
          </w:tcPr>
          <w:p w14:paraId="505297D4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0B976EE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B86EB1D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1F684CA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676C4152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722B139D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799C7068" w14:textId="77777777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0191481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D8722AC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044A008C" w14:textId="77777777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2603B48E" w14:textId="77777777" w:rsidR="00E915B6" w:rsidRDefault="00556AA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7732802D" w14:textId="77777777" w:rsidR="00377526" w:rsidRPr="00E02718" w:rsidRDefault="00556AA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3F12D41C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0601089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06733DC" w14:textId="77777777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623D3B76" w14:textId="77777777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621F1514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4EEB857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7879BB" w14:textId="77777777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71E2D020" w14:textId="77777777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557499F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0B0251E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08CA6E6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43C4F3A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C6C241C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BB2260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68DA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D8FFD7B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7FC43E2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168DBD8A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C4B44B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645A4E6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8D3C494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F291E02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7710E1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3565C3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7368F79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AD067D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6DEBB7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9CA4D5F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1071580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7D076C3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1CEE88FD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060A099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A1E7165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CF1087C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15DF39E4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FBCA63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7340486A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2B11E288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0427079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6859FF4B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FA3D43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82C41FD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0ABA0A61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4EC64C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7BE3B06F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8F499B8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E2CD93F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4714593D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9970D98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2F15389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2F1EAE60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2B0541F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556AAE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284" w:right="1418" w:bottom="993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51A4" w14:textId="77777777" w:rsidR="00AD6B78" w:rsidRDefault="00AD6B78">
      <w:r>
        <w:separator/>
      </w:r>
    </w:p>
  </w:endnote>
  <w:endnote w:type="continuationSeparator" w:id="0">
    <w:p w14:paraId="5288F29F" w14:textId="77777777" w:rsidR="00AD6B78" w:rsidRDefault="00AD6B78">
      <w:r>
        <w:continuationSeparator/>
      </w:r>
    </w:p>
  </w:endnote>
  <w:endnote w:id="1">
    <w:p w14:paraId="430BCF8F" w14:textId="77777777" w:rsidR="00D97FE7" w:rsidRPr="002A2E71" w:rsidRDefault="00D97FE7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3726885A" w14:textId="77777777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C49B1A5" w14:textId="77777777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230F5B0" w14:textId="77777777" w:rsidR="00D302B8" w:rsidRPr="002A2E71" w:rsidRDefault="00D302B8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7B4E263E" w14:textId="77777777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001E1968" w14:textId="77777777" w:rsidR="009F2721" w:rsidRPr="002A2E71" w:rsidRDefault="009F2721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1DC14815" w14:textId="77777777"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E7BE5" w14:textId="77777777" w:rsidR="009F32D0" w:rsidRDefault="00367C17">
        <w:pPr>
          <w:pStyle w:val="Pt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8523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73CBB8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D7C0" w14:textId="77777777" w:rsidR="005655B4" w:rsidRDefault="005655B4">
    <w:pPr>
      <w:pStyle w:val="Pta"/>
    </w:pPr>
  </w:p>
  <w:p w14:paraId="6CDEC34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16BB" w14:textId="77777777" w:rsidR="00AD6B78" w:rsidRDefault="00AD6B78">
      <w:r>
        <w:separator/>
      </w:r>
    </w:p>
  </w:footnote>
  <w:footnote w:type="continuationSeparator" w:id="0">
    <w:p w14:paraId="6EF26D96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09A8567" w14:textId="77777777" w:rsidTr="00FE0FB6">
      <w:trPr>
        <w:trHeight w:val="823"/>
      </w:trPr>
      <w:tc>
        <w:tcPr>
          <w:tcW w:w="7135" w:type="dxa"/>
          <w:vAlign w:val="center"/>
        </w:tcPr>
        <w:p w14:paraId="5F8E3E07" w14:textId="3D10C895" w:rsidR="00E01AAA" w:rsidRPr="00AD66BB" w:rsidRDefault="00556AA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 w:cs="Arial"/>
              <w:b/>
              <w:noProof/>
              <w:color w:val="002060"/>
              <w:sz w:val="36"/>
              <w:szCs w:val="36"/>
              <w:lang w:val="en-GB"/>
            </w:rPr>
            <w:drawing>
              <wp:anchor distT="0" distB="0" distL="114300" distR="114300" simplePos="0" relativeHeight="251659264" behindDoc="0" locked="0" layoutInCell="1" allowOverlap="1" wp14:anchorId="47EBDE5C" wp14:editId="398A2009">
                <wp:simplePos x="0" y="0"/>
                <wp:positionH relativeFrom="column">
                  <wp:posOffset>-190500</wp:posOffset>
                </wp:positionH>
                <wp:positionV relativeFrom="paragraph">
                  <wp:posOffset>-5715</wp:posOffset>
                </wp:positionV>
                <wp:extent cx="1661160" cy="670560"/>
                <wp:effectExtent l="0" t="0" r="0" b="0"/>
                <wp:wrapNone/>
                <wp:docPr id="1" name="Obrázok 1" descr="Obrázok, na ktorom je tex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Obrázok, na ktorom je text&#10;&#10;Automaticky generovaný popi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160" cy="670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6EEE8CC0" w14:textId="77777777" w:rsidR="00E01AAA" w:rsidRPr="00967BFC" w:rsidRDefault="00556AAE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pict w14:anchorId="555BEFD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8913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<v:textbox style="mso-next-textbox:#Text Box 7">
                  <w:txbxContent>
                    <w:p w14:paraId="1111E773" w14:textId="77777777" w:rsid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76E8CE09" w14:textId="77777777" w:rsidR="002C6870" w:rsidRPr="00AD66BB" w:rsidRDefault="002C6870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</w:p>
                    <w:p w14:paraId="5C35365D" w14:textId="77777777"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00737ACF" w14:textId="77777777" w:rsidR="00AD66BB" w:rsidRPr="00AD66BB" w:rsidRDefault="007967A9" w:rsidP="002C6870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</w:p>
      </w:tc>
    </w:tr>
  </w:tbl>
  <w:p w14:paraId="52FCB0BC" w14:textId="77777777"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A40A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81351">
    <w:abstractNumId w:val="1"/>
  </w:num>
  <w:num w:numId="2" w16cid:durableId="42557799">
    <w:abstractNumId w:val="0"/>
  </w:num>
  <w:num w:numId="3" w16cid:durableId="925918176">
    <w:abstractNumId w:val="18"/>
  </w:num>
  <w:num w:numId="4" w16cid:durableId="2136212297">
    <w:abstractNumId w:val="27"/>
  </w:num>
  <w:num w:numId="5" w16cid:durableId="1462992460">
    <w:abstractNumId w:val="20"/>
  </w:num>
  <w:num w:numId="6" w16cid:durableId="631711020">
    <w:abstractNumId w:val="26"/>
  </w:num>
  <w:num w:numId="7" w16cid:durableId="631448657">
    <w:abstractNumId w:val="41"/>
  </w:num>
  <w:num w:numId="8" w16cid:durableId="831675201">
    <w:abstractNumId w:val="42"/>
  </w:num>
  <w:num w:numId="9" w16cid:durableId="1543324177">
    <w:abstractNumId w:val="24"/>
  </w:num>
  <w:num w:numId="10" w16cid:durableId="1120224080">
    <w:abstractNumId w:val="40"/>
  </w:num>
  <w:num w:numId="11" w16cid:durableId="431895926">
    <w:abstractNumId w:val="38"/>
  </w:num>
  <w:num w:numId="12" w16cid:durableId="1599367090">
    <w:abstractNumId w:val="30"/>
  </w:num>
  <w:num w:numId="13" w16cid:durableId="611934653">
    <w:abstractNumId w:val="36"/>
  </w:num>
  <w:num w:numId="14" w16cid:durableId="1896309087">
    <w:abstractNumId w:val="19"/>
  </w:num>
  <w:num w:numId="15" w16cid:durableId="1992712695">
    <w:abstractNumId w:val="25"/>
  </w:num>
  <w:num w:numId="16" w16cid:durableId="1921941347">
    <w:abstractNumId w:val="15"/>
  </w:num>
  <w:num w:numId="17" w16cid:durableId="926620716">
    <w:abstractNumId w:val="21"/>
  </w:num>
  <w:num w:numId="18" w16cid:durableId="106893417">
    <w:abstractNumId w:val="43"/>
  </w:num>
  <w:num w:numId="19" w16cid:durableId="2040233443">
    <w:abstractNumId w:val="32"/>
  </w:num>
  <w:num w:numId="20" w16cid:durableId="58092193">
    <w:abstractNumId w:val="17"/>
  </w:num>
  <w:num w:numId="21" w16cid:durableId="170068273">
    <w:abstractNumId w:val="28"/>
  </w:num>
  <w:num w:numId="22" w16cid:durableId="995953849">
    <w:abstractNumId w:val="29"/>
  </w:num>
  <w:num w:numId="23" w16cid:durableId="1043673705">
    <w:abstractNumId w:val="31"/>
  </w:num>
  <w:num w:numId="24" w16cid:durableId="437062861">
    <w:abstractNumId w:val="4"/>
  </w:num>
  <w:num w:numId="25" w16cid:durableId="1992173396">
    <w:abstractNumId w:val="7"/>
  </w:num>
  <w:num w:numId="26" w16cid:durableId="1424186392">
    <w:abstractNumId w:val="34"/>
  </w:num>
  <w:num w:numId="27" w16cid:durableId="340277790">
    <w:abstractNumId w:val="16"/>
  </w:num>
  <w:num w:numId="28" w16cid:durableId="1111244078">
    <w:abstractNumId w:val="10"/>
  </w:num>
  <w:num w:numId="29" w16cid:durableId="1569150338">
    <w:abstractNumId w:val="37"/>
  </w:num>
  <w:num w:numId="30" w16cid:durableId="1702245785">
    <w:abstractNumId w:val="33"/>
  </w:num>
  <w:num w:numId="31" w16cid:durableId="1074932267">
    <w:abstractNumId w:val="23"/>
  </w:num>
  <w:num w:numId="32" w16cid:durableId="1411469291">
    <w:abstractNumId w:val="12"/>
  </w:num>
  <w:num w:numId="33" w16cid:durableId="349181264">
    <w:abstractNumId w:val="35"/>
  </w:num>
  <w:num w:numId="34" w16cid:durableId="919213190">
    <w:abstractNumId w:val="13"/>
  </w:num>
  <w:num w:numId="35" w16cid:durableId="1526358296">
    <w:abstractNumId w:val="14"/>
  </w:num>
  <w:num w:numId="36" w16cid:durableId="1223755426">
    <w:abstractNumId w:val="11"/>
  </w:num>
  <w:num w:numId="37" w16cid:durableId="2124763129">
    <w:abstractNumId w:val="9"/>
  </w:num>
  <w:num w:numId="38" w16cid:durableId="472480431">
    <w:abstractNumId w:val="35"/>
  </w:num>
  <w:num w:numId="39" w16cid:durableId="1472022499">
    <w:abstractNumId w:val="44"/>
  </w:num>
  <w:num w:numId="40" w16cid:durableId="7914844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18132012">
    <w:abstractNumId w:val="3"/>
  </w:num>
  <w:num w:numId="42" w16cid:durableId="11107859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50859650">
    <w:abstractNumId w:val="18"/>
  </w:num>
  <w:num w:numId="44" w16cid:durableId="2088306581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7C17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6AAE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386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5"/>
    <o:shapelayout v:ext="edit">
      <o:idmap v:ext="edit" data="1"/>
    </o:shapelayout>
  </w:shapeDefaults>
  <w:decimalSymbol w:val=","/>
  <w:listSeparator w:val=";"/>
  <w14:docId w14:val="53CC72FF"/>
  <w15:docId w15:val="{601B2194-ECCA-496E-BBB1-B933271B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367C17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367C17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367C17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367C1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367C1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367C1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367C1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367C1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367C17"/>
    <w:pPr>
      <w:ind w:left="482"/>
    </w:pPr>
  </w:style>
  <w:style w:type="paragraph" w:customStyle="1" w:styleId="Text2">
    <w:name w:val="Text 2"/>
    <w:basedOn w:val="Normlny"/>
    <w:rsid w:val="00367C17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367C17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367C17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367C17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367C17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367C17"/>
    <w:pPr>
      <w:spacing w:after="720"/>
      <w:ind w:left="5103"/>
      <w:jc w:val="left"/>
    </w:pPr>
  </w:style>
  <w:style w:type="paragraph" w:styleId="Oznaitext">
    <w:name w:val="Block Text"/>
    <w:basedOn w:val="Normlny"/>
    <w:rsid w:val="00367C17"/>
    <w:pPr>
      <w:spacing w:after="120"/>
      <w:ind w:left="1440" w:right="1440"/>
    </w:pPr>
  </w:style>
  <w:style w:type="paragraph" w:styleId="Zkladntext">
    <w:name w:val="Body Text"/>
    <w:basedOn w:val="Normlny"/>
    <w:rsid w:val="00367C17"/>
    <w:pPr>
      <w:spacing w:after="120"/>
    </w:pPr>
  </w:style>
  <w:style w:type="paragraph" w:styleId="Zkladntext2">
    <w:name w:val="Body Text 2"/>
    <w:basedOn w:val="Normlny"/>
    <w:rsid w:val="00367C17"/>
    <w:pPr>
      <w:spacing w:after="120" w:line="480" w:lineRule="auto"/>
    </w:pPr>
  </w:style>
  <w:style w:type="paragraph" w:styleId="Zkladntext3">
    <w:name w:val="Body Text 3"/>
    <w:basedOn w:val="Normlny"/>
    <w:rsid w:val="00367C17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367C17"/>
    <w:pPr>
      <w:ind w:firstLine="210"/>
    </w:pPr>
  </w:style>
  <w:style w:type="paragraph" w:styleId="Zarkazkladnhotextu">
    <w:name w:val="Body Text Indent"/>
    <w:basedOn w:val="Normlny"/>
    <w:rsid w:val="00367C17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367C17"/>
    <w:pPr>
      <w:ind w:firstLine="210"/>
    </w:pPr>
  </w:style>
  <w:style w:type="paragraph" w:styleId="Zarkazkladnhotextu2">
    <w:name w:val="Body Text Indent 2"/>
    <w:basedOn w:val="Normlny"/>
    <w:rsid w:val="00367C17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367C17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367C17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367C1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367C17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367C17"/>
    <w:pPr>
      <w:ind w:left="4252"/>
    </w:pPr>
  </w:style>
  <w:style w:type="paragraph" w:styleId="Textkomentra">
    <w:name w:val="annotation text"/>
    <w:basedOn w:val="Normlny"/>
    <w:link w:val="TextkomentraChar"/>
    <w:rsid w:val="00367C17"/>
    <w:rPr>
      <w:sz w:val="20"/>
    </w:rPr>
  </w:style>
  <w:style w:type="paragraph" w:styleId="Dtum">
    <w:name w:val="Date"/>
    <w:basedOn w:val="Normlny"/>
    <w:next w:val="References"/>
    <w:rsid w:val="00367C17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367C17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367C1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367C1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367C1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367C17"/>
    <w:rPr>
      <w:sz w:val="20"/>
    </w:rPr>
  </w:style>
  <w:style w:type="paragraph" w:styleId="Adresanaoblke">
    <w:name w:val="envelope address"/>
    <w:basedOn w:val="Normlny"/>
    <w:rsid w:val="00367C17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367C17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367C17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367C17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367C17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367C17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367C17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367C17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367C17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367C17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367C17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367C17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367C17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367C17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367C17"/>
    <w:rPr>
      <w:rFonts w:ascii="Arial" w:hAnsi="Arial"/>
      <w:b/>
    </w:rPr>
  </w:style>
  <w:style w:type="paragraph" w:styleId="Zoznam">
    <w:name w:val="List"/>
    <w:basedOn w:val="Normlny"/>
    <w:rsid w:val="00367C17"/>
    <w:pPr>
      <w:ind w:left="283" w:hanging="283"/>
    </w:pPr>
  </w:style>
  <w:style w:type="paragraph" w:styleId="Zoznam2">
    <w:name w:val="List 2"/>
    <w:basedOn w:val="Normlny"/>
    <w:rsid w:val="00367C17"/>
    <w:pPr>
      <w:ind w:left="566" w:hanging="283"/>
    </w:pPr>
  </w:style>
  <w:style w:type="paragraph" w:styleId="Zoznam3">
    <w:name w:val="List 3"/>
    <w:basedOn w:val="Normlny"/>
    <w:rsid w:val="00367C17"/>
    <w:pPr>
      <w:ind w:left="849" w:hanging="283"/>
    </w:pPr>
  </w:style>
  <w:style w:type="paragraph" w:styleId="Zoznam4">
    <w:name w:val="List 4"/>
    <w:basedOn w:val="Normlny"/>
    <w:rsid w:val="00367C17"/>
    <w:pPr>
      <w:ind w:left="1132" w:hanging="283"/>
    </w:pPr>
  </w:style>
  <w:style w:type="paragraph" w:styleId="Zoznam5">
    <w:name w:val="List 5"/>
    <w:basedOn w:val="Normlny"/>
    <w:rsid w:val="00367C17"/>
    <w:pPr>
      <w:ind w:left="1415" w:hanging="283"/>
    </w:pPr>
  </w:style>
  <w:style w:type="paragraph" w:styleId="Zoznamsodrkami">
    <w:name w:val="List Bullet"/>
    <w:basedOn w:val="Normlny"/>
    <w:rsid w:val="00367C17"/>
    <w:pPr>
      <w:numPr>
        <w:numId w:val="4"/>
      </w:numPr>
    </w:pPr>
  </w:style>
  <w:style w:type="paragraph" w:styleId="Zoznamsodrkami2">
    <w:name w:val="List Bullet 2"/>
    <w:basedOn w:val="Text2"/>
    <w:rsid w:val="00367C17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367C17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367C17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367C17"/>
    <w:pPr>
      <w:numPr>
        <w:numId w:val="1"/>
      </w:numPr>
    </w:pPr>
  </w:style>
  <w:style w:type="paragraph" w:styleId="Pokraovaniezoznamu">
    <w:name w:val="List Continue"/>
    <w:basedOn w:val="Normlny"/>
    <w:rsid w:val="00367C17"/>
    <w:pPr>
      <w:spacing w:after="120"/>
      <w:ind w:left="283"/>
    </w:pPr>
  </w:style>
  <w:style w:type="paragraph" w:styleId="Pokraovaniezoznamu2">
    <w:name w:val="List Continue 2"/>
    <w:basedOn w:val="Normlny"/>
    <w:rsid w:val="00367C17"/>
    <w:pPr>
      <w:spacing w:after="120"/>
      <w:ind w:left="566"/>
    </w:pPr>
  </w:style>
  <w:style w:type="paragraph" w:styleId="Pokraovaniezoznamu3">
    <w:name w:val="List Continue 3"/>
    <w:basedOn w:val="Normlny"/>
    <w:rsid w:val="00367C17"/>
    <w:pPr>
      <w:spacing w:after="120"/>
      <w:ind w:left="849"/>
    </w:pPr>
  </w:style>
  <w:style w:type="paragraph" w:styleId="Pokraovaniezoznamu4">
    <w:name w:val="List Continue 4"/>
    <w:basedOn w:val="Normlny"/>
    <w:rsid w:val="00367C17"/>
    <w:pPr>
      <w:spacing w:after="120"/>
      <w:ind w:left="1132"/>
    </w:pPr>
  </w:style>
  <w:style w:type="paragraph" w:styleId="Pokraovaniezoznamu5">
    <w:name w:val="List Continue 5"/>
    <w:basedOn w:val="Normlny"/>
    <w:rsid w:val="00367C17"/>
    <w:pPr>
      <w:spacing w:after="120"/>
      <w:ind w:left="1415"/>
    </w:pPr>
  </w:style>
  <w:style w:type="paragraph" w:styleId="slovanzoznam">
    <w:name w:val="List Number"/>
    <w:basedOn w:val="Normlny"/>
    <w:rsid w:val="00367C17"/>
    <w:pPr>
      <w:numPr>
        <w:numId w:val="14"/>
      </w:numPr>
    </w:pPr>
  </w:style>
  <w:style w:type="paragraph" w:styleId="slovanzoznam2">
    <w:name w:val="List Number 2"/>
    <w:basedOn w:val="Text2"/>
    <w:rsid w:val="00367C17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367C17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367C17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367C17"/>
    <w:pPr>
      <w:numPr>
        <w:numId w:val="2"/>
      </w:numPr>
    </w:pPr>
  </w:style>
  <w:style w:type="paragraph" w:styleId="Textmakra">
    <w:name w:val="macro"/>
    <w:semiHidden/>
    <w:rsid w:val="00367C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rsid w:val="00367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367C17"/>
    <w:pPr>
      <w:ind w:left="720"/>
    </w:pPr>
  </w:style>
  <w:style w:type="paragraph" w:styleId="Nadpispoznmky">
    <w:name w:val="Note Heading"/>
    <w:basedOn w:val="Normlny"/>
    <w:next w:val="Normlny"/>
    <w:rsid w:val="00367C17"/>
  </w:style>
  <w:style w:type="paragraph" w:customStyle="1" w:styleId="NoteHead">
    <w:name w:val="NoteHead"/>
    <w:basedOn w:val="Normlny"/>
    <w:next w:val="Subject"/>
    <w:rsid w:val="00367C1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367C1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367C1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367C1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367C17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367C17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367C17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367C17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367C17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367C17"/>
  </w:style>
  <w:style w:type="paragraph" w:styleId="Podpis">
    <w:name w:val="Signature"/>
    <w:basedOn w:val="Normlny"/>
    <w:next w:val="Enclosures"/>
    <w:rsid w:val="00367C17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367C1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367C17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367C17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367C17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367C17"/>
    <w:pPr>
      <w:ind w:left="480" w:hanging="480"/>
    </w:pPr>
  </w:style>
  <w:style w:type="paragraph" w:styleId="Nzov">
    <w:name w:val="Title"/>
    <w:basedOn w:val="Normlny"/>
    <w:next w:val="SubTitle1"/>
    <w:rsid w:val="00367C17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367C17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367C1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367C17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367C17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367C17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367C1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367C17"/>
    <w:pPr>
      <w:ind w:left="1200"/>
    </w:pPr>
  </w:style>
  <w:style w:type="paragraph" w:styleId="Obsah7">
    <w:name w:val="toc 7"/>
    <w:basedOn w:val="Normlny"/>
    <w:next w:val="Normlny"/>
    <w:autoRedefine/>
    <w:semiHidden/>
    <w:rsid w:val="00367C17"/>
    <w:pPr>
      <w:ind w:left="1440"/>
    </w:pPr>
  </w:style>
  <w:style w:type="paragraph" w:styleId="Obsah8">
    <w:name w:val="toc 8"/>
    <w:basedOn w:val="Normlny"/>
    <w:next w:val="Normlny"/>
    <w:autoRedefine/>
    <w:semiHidden/>
    <w:rsid w:val="00367C17"/>
    <w:pPr>
      <w:ind w:left="1680"/>
    </w:pPr>
  </w:style>
  <w:style w:type="paragraph" w:styleId="Obsah9">
    <w:name w:val="toc 9"/>
    <w:basedOn w:val="Normlny"/>
    <w:next w:val="Normlny"/>
    <w:autoRedefine/>
    <w:semiHidden/>
    <w:rsid w:val="00367C17"/>
    <w:pPr>
      <w:ind w:left="1920"/>
    </w:pPr>
  </w:style>
  <w:style w:type="paragraph" w:customStyle="1" w:styleId="YReferences">
    <w:name w:val="YReferences"/>
    <w:basedOn w:val="Normlny"/>
    <w:next w:val="Normlny"/>
    <w:rsid w:val="00367C1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67C17"/>
    <w:pPr>
      <w:numPr>
        <w:numId w:val="5"/>
      </w:numPr>
    </w:pPr>
  </w:style>
  <w:style w:type="paragraph" w:customStyle="1" w:styleId="ListDash">
    <w:name w:val="List Dash"/>
    <w:basedOn w:val="Normlny"/>
    <w:rsid w:val="00367C17"/>
    <w:pPr>
      <w:numPr>
        <w:numId w:val="9"/>
      </w:numPr>
    </w:pPr>
  </w:style>
  <w:style w:type="paragraph" w:customStyle="1" w:styleId="ListDash1">
    <w:name w:val="List Dash 1"/>
    <w:basedOn w:val="Text1"/>
    <w:rsid w:val="00367C17"/>
    <w:pPr>
      <w:numPr>
        <w:numId w:val="10"/>
      </w:numPr>
    </w:pPr>
  </w:style>
  <w:style w:type="paragraph" w:customStyle="1" w:styleId="ListDash2">
    <w:name w:val="List Dash 2"/>
    <w:basedOn w:val="Text2"/>
    <w:rsid w:val="00367C1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67C1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67C1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367C1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367C1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367C1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67C1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67C1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67C1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67C1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67C1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67C1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67C1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67C1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67C1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67C1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67C1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67C1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67C17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367C1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367C17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40B463-E9C3-47F0-A86E-7E9DC27AE0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391</Words>
  <Characters>2230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Veronika Haberlandová</cp:lastModifiedBy>
  <cp:revision>3</cp:revision>
  <cp:lastPrinted>2013-11-06T08:46:00Z</cp:lastPrinted>
  <dcterms:created xsi:type="dcterms:W3CDTF">2022-06-10T12:57:00Z</dcterms:created>
  <dcterms:modified xsi:type="dcterms:W3CDTF">2022-07-28T08:30:00Z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